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C7" w:rsidRDefault="007D13C7" w:rsidP="00F65572">
      <w:pPr>
        <w:autoSpaceDE w:val="0"/>
        <w:autoSpaceDN w:val="0"/>
        <w:adjustRightInd w:val="0"/>
        <w:jc w:val="center"/>
        <w:rPr>
          <w:rFonts w:ascii="Times New Roman" w:hAnsi="Times New Roman" w:cs="Times New Roman"/>
        </w:rPr>
      </w:pPr>
      <w:r>
        <w:rPr>
          <w:rFonts w:ascii="Times New Roman" w:hAnsi="Times New Roman" w:cs="Times New Roman"/>
          <w:noProof/>
        </w:rPr>
        <w:drawing>
          <wp:inline distT="0" distB="0" distL="0" distR="0">
            <wp:extent cx="6120130" cy="8648345"/>
            <wp:effectExtent l="0" t="0" r="0" b="0"/>
            <wp:docPr id="1" name="Рисунок 1" descr="C:\Users\Lenovo\Desktop\программа\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программа\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p w:rsidR="007D13C7" w:rsidRDefault="007D13C7" w:rsidP="00F65572">
      <w:pPr>
        <w:autoSpaceDE w:val="0"/>
        <w:autoSpaceDN w:val="0"/>
        <w:adjustRightInd w:val="0"/>
        <w:jc w:val="center"/>
        <w:rPr>
          <w:rFonts w:ascii="Times New Roman" w:hAnsi="Times New Roman" w:cs="Times New Roman"/>
        </w:rPr>
      </w:pPr>
    </w:p>
    <w:p w:rsidR="007D13C7" w:rsidRDefault="007D13C7" w:rsidP="00F65572">
      <w:pPr>
        <w:autoSpaceDE w:val="0"/>
        <w:autoSpaceDN w:val="0"/>
        <w:adjustRightInd w:val="0"/>
        <w:jc w:val="center"/>
        <w:rPr>
          <w:rFonts w:ascii="Times New Roman" w:hAnsi="Times New Roman" w:cs="Times New Roman"/>
        </w:rPr>
      </w:pPr>
    </w:p>
    <w:p w:rsidR="007D13C7" w:rsidRDefault="007D13C7" w:rsidP="00F65572">
      <w:pPr>
        <w:autoSpaceDE w:val="0"/>
        <w:autoSpaceDN w:val="0"/>
        <w:adjustRightInd w:val="0"/>
        <w:jc w:val="center"/>
        <w:rPr>
          <w:rFonts w:ascii="Times New Roman" w:hAnsi="Times New Roman" w:cs="Times New Roman"/>
        </w:rPr>
      </w:pPr>
    </w:p>
    <w:p w:rsidR="00D97D91" w:rsidRDefault="00D97D91" w:rsidP="00F65572">
      <w:pPr>
        <w:autoSpaceDE w:val="0"/>
        <w:autoSpaceDN w:val="0"/>
        <w:adjustRightInd w:val="0"/>
        <w:jc w:val="center"/>
        <w:rPr>
          <w:rFonts w:ascii="Times New Roman" w:hAnsi="Times New Roman" w:cs="Times New Roman"/>
        </w:rPr>
      </w:pPr>
      <w:bookmarkStart w:id="0" w:name="_GoBack"/>
      <w:bookmarkEnd w:id="0"/>
      <w:r>
        <w:rPr>
          <w:rFonts w:ascii="Times New Roman" w:hAnsi="Times New Roman" w:cs="Times New Roman"/>
        </w:rPr>
        <w:lastRenderedPageBreak/>
        <w:t>Муниципальное бюджетное дошкольное образовательное учр</w:t>
      </w:r>
      <w:r w:rsidR="00F65572">
        <w:rPr>
          <w:rFonts w:ascii="Times New Roman" w:hAnsi="Times New Roman" w:cs="Times New Roman"/>
        </w:rPr>
        <w:t xml:space="preserve">еждение  - детский сад «Малыш»  </w:t>
      </w:r>
      <w:r>
        <w:rPr>
          <w:rFonts w:ascii="Times New Roman" w:hAnsi="Times New Roman" w:cs="Times New Roman"/>
        </w:rPr>
        <w:t xml:space="preserve">с. </w:t>
      </w:r>
      <w:proofErr w:type="gramStart"/>
      <w:r>
        <w:rPr>
          <w:rFonts w:ascii="Times New Roman" w:hAnsi="Times New Roman" w:cs="Times New Roman"/>
        </w:rPr>
        <w:t>Новая</w:t>
      </w:r>
      <w:proofErr w:type="gramEnd"/>
      <w:r>
        <w:rPr>
          <w:rFonts w:ascii="Times New Roman" w:hAnsi="Times New Roman" w:cs="Times New Roman"/>
        </w:rPr>
        <w:t xml:space="preserve"> Красавка </w:t>
      </w:r>
      <w:proofErr w:type="spellStart"/>
      <w:r>
        <w:rPr>
          <w:rFonts w:ascii="Times New Roman" w:hAnsi="Times New Roman" w:cs="Times New Roman"/>
        </w:rPr>
        <w:t>Лысогорского</w:t>
      </w:r>
      <w:proofErr w:type="spellEnd"/>
      <w:r>
        <w:rPr>
          <w:rFonts w:ascii="Times New Roman" w:hAnsi="Times New Roman" w:cs="Times New Roman"/>
        </w:rPr>
        <w:t xml:space="preserve"> района Саратовской области</w:t>
      </w:r>
    </w:p>
    <w:p w:rsidR="00D97D91" w:rsidRDefault="00D97D91" w:rsidP="00D97D91">
      <w:pPr>
        <w:autoSpaceDE w:val="0"/>
        <w:autoSpaceDN w:val="0"/>
        <w:adjustRightInd w:val="0"/>
        <w:jc w:val="center"/>
        <w:rPr>
          <w:rFonts w:ascii="Times New Roman" w:hAnsi="Times New Roman" w:cs="Times New Roman"/>
        </w:rPr>
      </w:pPr>
    </w:p>
    <w:p w:rsidR="00D97D91" w:rsidRDefault="00D97D91" w:rsidP="00D97D91">
      <w:pPr>
        <w:autoSpaceDE w:val="0"/>
        <w:autoSpaceDN w:val="0"/>
        <w:adjustRightInd w:val="0"/>
        <w:jc w:val="center"/>
        <w:rPr>
          <w:rFonts w:ascii="Times New Roman" w:hAnsi="Times New Roman" w:cs="Times New Roman"/>
        </w:rPr>
      </w:pPr>
    </w:p>
    <w:p w:rsidR="00D97D91" w:rsidRDefault="00D97D91" w:rsidP="00D97D91">
      <w:pPr>
        <w:autoSpaceDE w:val="0"/>
        <w:autoSpaceDN w:val="0"/>
        <w:adjustRightInd w:val="0"/>
        <w:jc w:val="center"/>
        <w:rPr>
          <w:rFonts w:ascii="Times New Roman" w:hAnsi="Times New Roman" w:cs="Times New Roman"/>
        </w:rPr>
      </w:pPr>
    </w:p>
    <w:p w:rsidR="00D97D91" w:rsidRDefault="00D97D91" w:rsidP="00D97D91">
      <w:pPr>
        <w:autoSpaceDE w:val="0"/>
        <w:autoSpaceDN w:val="0"/>
        <w:adjustRightInd w:val="0"/>
        <w:jc w:val="center"/>
        <w:rPr>
          <w:rFonts w:ascii="Times New Roman" w:hAnsi="Times New Roman" w:cs="Times New Roman"/>
        </w:rPr>
      </w:pPr>
    </w:p>
    <w:p w:rsidR="00D97D91" w:rsidRDefault="00D97D91" w:rsidP="00D97D91">
      <w:pPr>
        <w:autoSpaceDE w:val="0"/>
        <w:autoSpaceDN w:val="0"/>
        <w:adjustRightInd w:val="0"/>
        <w:jc w:val="center"/>
        <w:rPr>
          <w:rFonts w:ascii="Times New Roman" w:hAnsi="Times New Roman" w:cs="Times New Roman"/>
        </w:rPr>
      </w:pPr>
    </w:p>
    <w:p w:rsidR="00F65572" w:rsidRDefault="00F65572" w:rsidP="00F65572">
      <w:pPr>
        <w:autoSpaceDE w:val="0"/>
        <w:autoSpaceDN w:val="0"/>
        <w:adjustRightInd w:val="0"/>
        <w:jc w:val="center"/>
        <w:rPr>
          <w:rFonts w:ascii="Times New Roman" w:hAnsi="Times New Roman"/>
        </w:rPr>
      </w:pPr>
    </w:p>
    <w:p w:rsidR="00F65572" w:rsidRDefault="00F65572" w:rsidP="00F65572">
      <w:pPr>
        <w:autoSpaceDE w:val="0"/>
        <w:autoSpaceDN w:val="0"/>
        <w:adjustRightInd w:val="0"/>
        <w:jc w:val="center"/>
        <w:rPr>
          <w:rFonts w:ascii="Times New Roman" w:hAnsi="Times New Roman"/>
        </w:rPr>
      </w:pPr>
      <w:r>
        <w:rPr>
          <w:rFonts w:ascii="Times New Roman" w:hAnsi="Times New Roman"/>
        </w:rPr>
        <w:t>Рассмотрено и принято:                                                                                               Утверждено:</w:t>
      </w:r>
    </w:p>
    <w:p w:rsidR="00F65572" w:rsidRDefault="00F65572" w:rsidP="00F65572">
      <w:pPr>
        <w:autoSpaceDE w:val="0"/>
        <w:autoSpaceDN w:val="0"/>
        <w:adjustRightInd w:val="0"/>
        <w:rPr>
          <w:rFonts w:ascii="Times New Roman" w:hAnsi="Times New Roman"/>
        </w:rPr>
      </w:pPr>
      <w:r>
        <w:rPr>
          <w:rFonts w:ascii="Times New Roman" w:hAnsi="Times New Roman"/>
        </w:rPr>
        <w:t xml:space="preserve">на заседании совета педагогов                                             заведующий МБДОУ </w:t>
      </w:r>
      <w:proofErr w:type="gramStart"/>
      <w:r>
        <w:rPr>
          <w:rFonts w:ascii="Times New Roman" w:hAnsi="Times New Roman"/>
        </w:rPr>
        <w:t>–д</w:t>
      </w:r>
      <w:proofErr w:type="gramEnd"/>
      <w:r>
        <w:rPr>
          <w:rFonts w:ascii="Times New Roman" w:hAnsi="Times New Roman"/>
        </w:rPr>
        <w:t>/с «Малыш»</w:t>
      </w:r>
    </w:p>
    <w:p w:rsidR="00F65572" w:rsidRDefault="00F65572" w:rsidP="00F65572">
      <w:pPr>
        <w:autoSpaceDE w:val="0"/>
        <w:autoSpaceDN w:val="0"/>
        <w:adjustRightInd w:val="0"/>
        <w:rPr>
          <w:rFonts w:ascii="Times New Roman" w:hAnsi="Times New Roman"/>
        </w:rPr>
      </w:pPr>
      <w:r>
        <w:rPr>
          <w:rFonts w:ascii="Times New Roman" w:hAnsi="Times New Roman"/>
        </w:rPr>
        <w:t xml:space="preserve">Протокол №____от___________2020 г                            с. Новая Красавка </w:t>
      </w:r>
      <w:proofErr w:type="spellStart"/>
      <w:r>
        <w:rPr>
          <w:rFonts w:ascii="Times New Roman" w:hAnsi="Times New Roman"/>
        </w:rPr>
        <w:t>Лысогорского</w:t>
      </w:r>
      <w:proofErr w:type="spellEnd"/>
      <w:r>
        <w:rPr>
          <w:rFonts w:ascii="Times New Roman" w:hAnsi="Times New Roman"/>
        </w:rPr>
        <w:t xml:space="preserve"> </w:t>
      </w:r>
      <w:proofErr w:type="gramStart"/>
      <w:r>
        <w:rPr>
          <w:rFonts w:ascii="Times New Roman" w:hAnsi="Times New Roman"/>
        </w:rPr>
        <w:t>р</w:t>
      </w:r>
      <w:proofErr w:type="gramEnd"/>
      <w:r>
        <w:rPr>
          <w:rFonts w:ascii="Times New Roman" w:hAnsi="Times New Roman"/>
        </w:rPr>
        <w:t xml:space="preserve"> - на</w:t>
      </w:r>
    </w:p>
    <w:p w:rsidR="00F65572" w:rsidRDefault="00F65572" w:rsidP="00F65572">
      <w:pPr>
        <w:autoSpaceDE w:val="0"/>
        <w:autoSpaceDN w:val="0"/>
        <w:adjustRightInd w:val="0"/>
        <w:rPr>
          <w:rFonts w:ascii="Times New Roman" w:hAnsi="Times New Roman"/>
        </w:rPr>
      </w:pPr>
      <w:r>
        <w:rPr>
          <w:rFonts w:ascii="Times New Roman" w:hAnsi="Times New Roman"/>
        </w:rPr>
        <w:t xml:space="preserve">                                                                                                                           </w:t>
      </w:r>
      <w:r w:rsidR="00313ED8">
        <w:rPr>
          <w:rFonts w:ascii="Times New Roman" w:hAnsi="Times New Roman"/>
        </w:rPr>
        <w:t xml:space="preserve"> </w:t>
      </w:r>
      <w:r>
        <w:rPr>
          <w:rFonts w:ascii="Times New Roman" w:hAnsi="Times New Roman"/>
        </w:rPr>
        <w:t>Саратовской области</w:t>
      </w:r>
    </w:p>
    <w:p w:rsidR="00F65572" w:rsidRDefault="00F65572" w:rsidP="00F65572">
      <w:pPr>
        <w:autoSpaceDE w:val="0"/>
        <w:autoSpaceDN w:val="0"/>
        <w:adjustRightInd w:val="0"/>
        <w:rPr>
          <w:rFonts w:ascii="Times New Roman" w:hAnsi="Times New Roman"/>
        </w:rPr>
      </w:pPr>
      <w:r>
        <w:rPr>
          <w:rFonts w:ascii="Times New Roman" w:hAnsi="Times New Roman"/>
        </w:rPr>
        <w:t xml:space="preserve">                                                                                                                 </w:t>
      </w:r>
      <w:r w:rsidR="00313ED8">
        <w:rPr>
          <w:rFonts w:ascii="Times New Roman" w:hAnsi="Times New Roman"/>
        </w:rPr>
        <w:t xml:space="preserve"> </w:t>
      </w:r>
      <w:r>
        <w:rPr>
          <w:rFonts w:ascii="Times New Roman" w:hAnsi="Times New Roman"/>
        </w:rPr>
        <w:t>________ И. В. Кудряшова</w:t>
      </w:r>
    </w:p>
    <w:p w:rsidR="00F65572" w:rsidRPr="00E16B03" w:rsidRDefault="00F65572" w:rsidP="00F65572">
      <w:pPr>
        <w:tabs>
          <w:tab w:val="left" w:pos="8246"/>
        </w:tabs>
        <w:autoSpaceDE w:val="0"/>
        <w:autoSpaceDN w:val="0"/>
        <w:adjustRightInd w:val="0"/>
        <w:rPr>
          <w:rFonts w:ascii="Times New Roman" w:hAnsi="Times New Roman"/>
        </w:rPr>
      </w:pPr>
      <w:r>
        <w:rPr>
          <w:rFonts w:ascii="Times New Roman" w:hAnsi="Times New Roman"/>
        </w:rPr>
        <w:t xml:space="preserve">                                                                                                    Приказ № ____от__________2020 г</w:t>
      </w:r>
    </w:p>
    <w:p w:rsidR="00D97D91" w:rsidRDefault="00D97D91" w:rsidP="00D97D91">
      <w:pPr>
        <w:jc w:val="center"/>
        <w:rPr>
          <w:rFonts w:ascii="Times New Roman" w:hAnsi="Times New Roman" w:cs="Times New Roman"/>
          <w:lang w:eastAsia="en-US"/>
        </w:rPr>
      </w:pPr>
    </w:p>
    <w:p w:rsidR="00D97D91" w:rsidRDefault="00D97D91" w:rsidP="00D97D91">
      <w:pPr>
        <w:jc w:val="center"/>
        <w:rPr>
          <w:rFonts w:ascii="Times New Roman" w:hAnsi="Times New Roman" w:cs="Times New Roman"/>
          <w:lang w:eastAsia="en-US"/>
        </w:rPr>
      </w:pPr>
    </w:p>
    <w:p w:rsidR="00D97D91" w:rsidRDefault="00D97D91" w:rsidP="00D97D91">
      <w:pPr>
        <w:jc w:val="center"/>
        <w:rPr>
          <w:rFonts w:ascii="Times New Roman" w:hAnsi="Times New Roman" w:cs="Times New Roman"/>
          <w:lang w:eastAsia="en-US"/>
        </w:rPr>
      </w:pPr>
    </w:p>
    <w:p w:rsidR="00D97D91" w:rsidRDefault="00D97D91" w:rsidP="00D97D91">
      <w:pPr>
        <w:jc w:val="center"/>
        <w:rPr>
          <w:rFonts w:ascii="Times New Roman" w:hAnsi="Times New Roman" w:cs="Times New Roman"/>
          <w:lang w:eastAsia="en-US"/>
        </w:rPr>
      </w:pPr>
    </w:p>
    <w:p w:rsidR="00D97D91" w:rsidRDefault="00D97D91" w:rsidP="00D97D91">
      <w:pPr>
        <w:jc w:val="center"/>
        <w:rPr>
          <w:rFonts w:ascii="Times New Roman" w:hAnsi="Times New Roman" w:cs="Times New Roman"/>
          <w:lang w:eastAsia="en-US"/>
        </w:rPr>
      </w:pPr>
    </w:p>
    <w:p w:rsidR="00D97D91" w:rsidRDefault="00D97D91" w:rsidP="00D97D91">
      <w:pPr>
        <w:jc w:val="center"/>
        <w:rPr>
          <w:rFonts w:ascii="Times New Roman" w:hAnsi="Times New Roman" w:cs="Times New Roman"/>
          <w:lang w:eastAsia="en-US"/>
        </w:rPr>
      </w:pPr>
    </w:p>
    <w:p w:rsidR="00D97D91" w:rsidRDefault="00D97D91" w:rsidP="00D97D91">
      <w:pPr>
        <w:jc w:val="center"/>
        <w:rPr>
          <w:rFonts w:ascii="Times New Roman" w:hAnsi="Times New Roman" w:cs="Times New Roman"/>
          <w:lang w:eastAsia="en-US"/>
        </w:rPr>
      </w:pPr>
    </w:p>
    <w:p w:rsidR="00D97D91" w:rsidRDefault="00D97D91" w:rsidP="00D97D91">
      <w:pPr>
        <w:jc w:val="center"/>
        <w:rPr>
          <w:rFonts w:ascii="Times New Roman" w:hAnsi="Times New Roman" w:cs="Times New Roman"/>
          <w:lang w:eastAsia="en-US"/>
        </w:rPr>
      </w:pPr>
    </w:p>
    <w:p w:rsidR="00D97D91" w:rsidRDefault="00D97D91" w:rsidP="00D97D91">
      <w:pPr>
        <w:jc w:val="center"/>
        <w:rPr>
          <w:rFonts w:ascii="Times New Roman" w:hAnsi="Times New Roman" w:cs="Times New Roman"/>
          <w:lang w:eastAsia="en-US"/>
        </w:rPr>
      </w:pPr>
    </w:p>
    <w:p w:rsidR="00D97D91" w:rsidRDefault="00D97D91" w:rsidP="00D97D91">
      <w:pPr>
        <w:jc w:val="center"/>
        <w:rPr>
          <w:rFonts w:ascii="Times New Roman" w:hAnsi="Times New Roman" w:cs="Times New Roman"/>
          <w:lang w:eastAsia="en-US"/>
        </w:rPr>
      </w:pPr>
    </w:p>
    <w:p w:rsidR="00D97D91" w:rsidRPr="008026A7" w:rsidRDefault="00D97D91" w:rsidP="00D97D91">
      <w:pPr>
        <w:jc w:val="center"/>
        <w:rPr>
          <w:rFonts w:ascii="Times New Roman" w:hAnsi="Times New Roman" w:cs="Times New Roman"/>
          <w:b/>
          <w:sz w:val="28"/>
          <w:lang w:eastAsia="en-US"/>
        </w:rPr>
      </w:pPr>
      <w:r w:rsidRPr="008026A7">
        <w:rPr>
          <w:rFonts w:ascii="Times New Roman" w:hAnsi="Times New Roman" w:cs="Times New Roman"/>
          <w:b/>
          <w:sz w:val="28"/>
          <w:lang w:eastAsia="en-US"/>
        </w:rPr>
        <w:t>Рабочая программа</w:t>
      </w:r>
    </w:p>
    <w:p w:rsidR="00D97D91" w:rsidRDefault="00D97D91" w:rsidP="00D97D91">
      <w:pPr>
        <w:jc w:val="center"/>
        <w:rPr>
          <w:rFonts w:ascii="Times New Roman" w:hAnsi="Times New Roman" w:cs="Times New Roman"/>
          <w:b/>
          <w:sz w:val="28"/>
          <w:lang w:eastAsia="en-US"/>
        </w:rPr>
      </w:pPr>
      <w:r>
        <w:rPr>
          <w:rFonts w:ascii="Times New Roman" w:hAnsi="Times New Roman" w:cs="Times New Roman"/>
          <w:b/>
          <w:sz w:val="28"/>
          <w:lang w:eastAsia="en-US"/>
        </w:rPr>
        <w:t>п</w:t>
      </w:r>
      <w:r w:rsidRPr="008026A7">
        <w:rPr>
          <w:rFonts w:ascii="Times New Roman" w:hAnsi="Times New Roman" w:cs="Times New Roman"/>
          <w:b/>
          <w:sz w:val="28"/>
          <w:lang w:eastAsia="en-US"/>
        </w:rPr>
        <w:t xml:space="preserve">о образовательной области </w:t>
      </w:r>
    </w:p>
    <w:p w:rsidR="00D97D91" w:rsidRPr="008026A7" w:rsidRDefault="00D97D91" w:rsidP="00D97D91">
      <w:pPr>
        <w:jc w:val="center"/>
        <w:rPr>
          <w:rFonts w:ascii="Times New Roman" w:hAnsi="Times New Roman" w:cs="Times New Roman"/>
          <w:b/>
          <w:sz w:val="28"/>
          <w:lang w:eastAsia="en-US"/>
        </w:rPr>
      </w:pPr>
      <w:r>
        <w:rPr>
          <w:rFonts w:ascii="Times New Roman" w:hAnsi="Times New Roman" w:cs="Times New Roman"/>
          <w:b/>
          <w:sz w:val="28"/>
          <w:lang w:eastAsia="en-US"/>
        </w:rPr>
        <w:t>«Художественно -  эстетическое развитие (рисование, лепка, аппликация)</w:t>
      </w:r>
      <w:r w:rsidRPr="008026A7">
        <w:rPr>
          <w:rFonts w:ascii="Times New Roman" w:hAnsi="Times New Roman" w:cs="Times New Roman"/>
          <w:b/>
          <w:sz w:val="28"/>
          <w:lang w:eastAsia="en-US"/>
        </w:rPr>
        <w:t>»,</w:t>
      </w:r>
    </w:p>
    <w:p w:rsidR="00D97D91" w:rsidRPr="008026A7" w:rsidRDefault="00D97D91" w:rsidP="00D97D91">
      <w:pPr>
        <w:jc w:val="center"/>
        <w:rPr>
          <w:rFonts w:ascii="Times New Roman" w:hAnsi="Times New Roman" w:cs="Times New Roman"/>
          <w:b/>
          <w:sz w:val="28"/>
          <w:lang w:eastAsia="en-US"/>
        </w:rPr>
      </w:pPr>
      <w:r w:rsidRPr="008026A7">
        <w:rPr>
          <w:rFonts w:ascii="Times New Roman" w:hAnsi="Times New Roman" w:cs="Times New Roman"/>
          <w:b/>
          <w:sz w:val="28"/>
          <w:lang w:eastAsia="en-US"/>
        </w:rPr>
        <w:t>в старшей разновозрастной группе (4 – 7 лет)</w:t>
      </w:r>
    </w:p>
    <w:p w:rsidR="00D97D91" w:rsidRPr="008026A7" w:rsidRDefault="00D97D91" w:rsidP="00D97D91">
      <w:pPr>
        <w:pStyle w:val="a5"/>
        <w:jc w:val="center"/>
        <w:rPr>
          <w:rFonts w:ascii="Times New Roman" w:hAnsi="Times New Roman"/>
          <w:b/>
          <w:sz w:val="28"/>
          <w:szCs w:val="28"/>
        </w:rPr>
      </w:pPr>
      <w:proofErr w:type="gramStart"/>
      <w:r>
        <w:rPr>
          <w:rFonts w:ascii="Times New Roman" w:hAnsi="Times New Roman"/>
          <w:b/>
          <w:sz w:val="28"/>
        </w:rPr>
        <w:t>с</w:t>
      </w:r>
      <w:r w:rsidRPr="008026A7">
        <w:rPr>
          <w:rFonts w:ascii="Times New Roman" w:hAnsi="Times New Roman"/>
          <w:b/>
          <w:sz w:val="28"/>
        </w:rPr>
        <w:t>оставлена</w:t>
      </w:r>
      <w:proofErr w:type="gramEnd"/>
      <w:r w:rsidRPr="008026A7">
        <w:rPr>
          <w:rFonts w:ascii="Times New Roman" w:hAnsi="Times New Roman"/>
          <w:b/>
          <w:sz w:val="28"/>
        </w:rPr>
        <w:t xml:space="preserve"> на основе примерной основной общеобразовательной программы дошкольного образования «От рождения до школы», с учетом  </w:t>
      </w:r>
      <w:r w:rsidRPr="008026A7">
        <w:rPr>
          <w:rFonts w:ascii="Times New Roman" w:hAnsi="Times New Roman"/>
          <w:b/>
          <w:sz w:val="28"/>
          <w:szCs w:val="28"/>
        </w:rPr>
        <w:t xml:space="preserve">Федерального Государственного  образовательного  стандарта дошкольного образования </w:t>
      </w:r>
      <w:r w:rsidRPr="008026A7">
        <w:rPr>
          <w:rFonts w:ascii="Times New Roman" w:hAnsi="Times New Roman"/>
          <w:b/>
          <w:sz w:val="28"/>
        </w:rPr>
        <w:t xml:space="preserve"> под ред. Н.Е. </w:t>
      </w:r>
      <w:proofErr w:type="spellStart"/>
      <w:r w:rsidRPr="008026A7">
        <w:rPr>
          <w:rFonts w:ascii="Times New Roman" w:hAnsi="Times New Roman"/>
          <w:b/>
          <w:sz w:val="28"/>
        </w:rPr>
        <w:t>Вераксы</w:t>
      </w:r>
      <w:proofErr w:type="spellEnd"/>
      <w:r w:rsidRPr="008026A7">
        <w:rPr>
          <w:rFonts w:ascii="Times New Roman" w:hAnsi="Times New Roman"/>
          <w:b/>
          <w:sz w:val="28"/>
        </w:rPr>
        <w:t>, Т.С. Комаровой, М.А. Васильевой.</w:t>
      </w:r>
    </w:p>
    <w:p w:rsidR="00D97D91" w:rsidRPr="008026A7" w:rsidRDefault="00153034" w:rsidP="00D97D91">
      <w:pPr>
        <w:pStyle w:val="a5"/>
        <w:jc w:val="center"/>
        <w:rPr>
          <w:rFonts w:ascii="Times New Roman" w:hAnsi="Times New Roman"/>
          <w:b/>
          <w:sz w:val="28"/>
        </w:rPr>
      </w:pPr>
      <w:r>
        <w:rPr>
          <w:rFonts w:ascii="Times New Roman" w:hAnsi="Times New Roman"/>
          <w:b/>
          <w:sz w:val="28"/>
        </w:rPr>
        <w:t>Срок реализации программы (2020-2021</w:t>
      </w:r>
      <w:r w:rsidR="00D97D91" w:rsidRPr="008026A7">
        <w:rPr>
          <w:rFonts w:ascii="Times New Roman" w:hAnsi="Times New Roman"/>
          <w:b/>
          <w:sz w:val="28"/>
        </w:rPr>
        <w:t xml:space="preserve"> учебный год).</w:t>
      </w:r>
    </w:p>
    <w:p w:rsidR="00C83936" w:rsidRDefault="00C83936" w:rsidP="00D97D91">
      <w:pPr>
        <w:pStyle w:val="a5"/>
        <w:jc w:val="center"/>
        <w:rPr>
          <w:rFonts w:ascii="Times New Roman" w:hAnsi="Times New Roman"/>
          <w:b/>
          <w:sz w:val="28"/>
        </w:rPr>
      </w:pPr>
    </w:p>
    <w:p w:rsidR="00C83936" w:rsidRDefault="00C83936" w:rsidP="00D97D91">
      <w:pPr>
        <w:pStyle w:val="a5"/>
        <w:jc w:val="center"/>
        <w:rPr>
          <w:rFonts w:ascii="Times New Roman" w:hAnsi="Times New Roman"/>
          <w:b/>
          <w:sz w:val="28"/>
        </w:rPr>
      </w:pPr>
    </w:p>
    <w:p w:rsidR="00C83936" w:rsidRDefault="00C83936" w:rsidP="00D97D91">
      <w:pPr>
        <w:pStyle w:val="a5"/>
        <w:jc w:val="center"/>
        <w:rPr>
          <w:rFonts w:ascii="Times New Roman" w:hAnsi="Times New Roman"/>
          <w:b/>
          <w:sz w:val="28"/>
        </w:rPr>
      </w:pPr>
    </w:p>
    <w:p w:rsidR="00C83936" w:rsidRDefault="00C83936" w:rsidP="00D97D91">
      <w:pPr>
        <w:pStyle w:val="a5"/>
        <w:jc w:val="center"/>
        <w:rPr>
          <w:rFonts w:ascii="Times New Roman" w:hAnsi="Times New Roman"/>
          <w:b/>
          <w:sz w:val="28"/>
        </w:rPr>
      </w:pPr>
    </w:p>
    <w:p w:rsidR="00C83936" w:rsidRDefault="00C83936" w:rsidP="00D97D91">
      <w:pPr>
        <w:pStyle w:val="a5"/>
        <w:jc w:val="center"/>
        <w:rPr>
          <w:rFonts w:ascii="Times New Roman" w:hAnsi="Times New Roman"/>
          <w:b/>
          <w:sz w:val="28"/>
        </w:rPr>
      </w:pPr>
    </w:p>
    <w:p w:rsidR="00C83936" w:rsidRDefault="00C83936" w:rsidP="00D97D91">
      <w:pPr>
        <w:pStyle w:val="a5"/>
        <w:jc w:val="center"/>
        <w:rPr>
          <w:rFonts w:ascii="Times New Roman" w:hAnsi="Times New Roman"/>
          <w:b/>
          <w:sz w:val="28"/>
        </w:rPr>
      </w:pPr>
    </w:p>
    <w:p w:rsidR="00C83936" w:rsidRDefault="00C83936" w:rsidP="00D97D91">
      <w:pPr>
        <w:pStyle w:val="a5"/>
        <w:jc w:val="center"/>
        <w:rPr>
          <w:rFonts w:ascii="Times New Roman" w:hAnsi="Times New Roman"/>
          <w:b/>
          <w:sz w:val="28"/>
        </w:rPr>
      </w:pPr>
    </w:p>
    <w:p w:rsidR="00D97D91" w:rsidRPr="008026A7" w:rsidRDefault="00D97D91" w:rsidP="00C83936">
      <w:pPr>
        <w:pStyle w:val="a5"/>
        <w:jc w:val="right"/>
        <w:rPr>
          <w:rFonts w:ascii="Times New Roman" w:hAnsi="Times New Roman"/>
          <w:b/>
          <w:sz w:val="28"/>
        </w:rPr>
      </w:pPr>
      <w:r w:rsidRPr="008026A7">
        <w:rPr>
          <w:rFonts w:ascii="Times New Roman" w:hAnsi="Times New Roman"/>
          <w:b/>
          <w:sz w:val="28"/>
        </w:rPr>
        <w:t>Составила: воспитатель</w:t>
      </w:r>
      <w:r w:rsidR="002B1538">
        <w:rPr>
          <w:rFonts w:ascii="Times New Roman" w:hAnsi="Times New Roman"/>
          <w:b/>
          <w:sz w:val="28"/>
        </w:rPr>
        <w:t xml:space="preserve"> высшей категории - </w:t>
      </w:r>
      <w:r w:rsidRPr="008026A7">
        <w:rPr>
          <w:rFonts w:ascii="Times New Roman" w:hAnsi="Times New Roman"/>
          <w:b/>
          <w:sz w:val="28"/>
        </w:rPr>
        <w:t xml:space="preserve"> </w:t>
      </w:r>
      <w:proofErr w:type="spellStart"/>
      <w:r w:rsidRPr="008026A7">
        <w:rPr>
          <w:rFonts w:ascii="Times New Roman" w:hAnsi="Times New Roman"/>
          <w:b/>
          <w:sz w:val="28"/>
        </w:rPr>
        <w:t>Ашимова</w:t>
      </w:r>
      <w:proofErr w:type="spellEnd"/>
      <w:r w:rsidRPr="008026A7">
        <w:rPr>
          <w:rFonts w:ascii="Times New Roman" w:hAnsi="Times New Roman"/>
          <w:b/>
          <w:sz w:val="28"/>
        </w:rPr>
        <w:t xml:space="preserve"> О. В.</w:t>
      </w:r>
    </w:p>
    <w:p w:rsidR="00D97D91" w:rsidRPr="008026A7" w:rsidRDefault="00D97D91" w:rsidP="00D97D91">
      <w:pPr>
        <w:pStyle w:val="a5"/>
        <w:jc w:val="center"/>
        <w:rPr>
          <w:rFonts w:ascii="Times New Roman" w:hAnsi="Times New Roman"/>
          <w:b/>
          <w:sz w:val="28"/>
        </w:rPr>
      </w:pPr>
    </w:p>
    <w:p w:rsidR="00D97D91" w:rsidRDefault="00D97D91" w:rsidP="00D97D91">
      <w:pPr>
        <w:pStyle w:val="a5"/>
        <w:jc w:val="center"/>
        <w:rPr>
          <w:rFonts w:ascii="Times New Roman" w:hAnsi="Times New Roman"/>
          <w:b/>
          <w:sz w:val="28"/>
        </w:rPr>
      </w:pPr>
    </w:p>
    <w:p w:rsidR="00D97D91" w:rsidRDefault="00D97D91" w:rsidP="00C83936">
      <w:pPr>
        <w:pStyle w:val="a5"/>
        <w:rPr>
          <w:rFonts w:ascii="Times New Roman" w:hAnsi="Times New Roman"/>
          <w:b/>
          <w:sz w:val="28"/>
        </w:rPr>
      </w:pPr>
    </w:p>
    <w:p w:rsidR="00C83936" w:rsidRDefault="00C83936" w:rsidP="00C83936">
      <w:pPr>
        <w:pStyle w:val="a5"/>
        <w:rPr>
          <w:rFonts w:ascii="Times New Roman" w:hAnsi="Times New Roman"/>
          <w:b/>
          <w:sz w:val="28"/>
        </w:rPr>
      </w:pPr>
    </w:p>
    <w:p w:rsidR="00D97D91" w:rsidRPr="008026A7" w:rsidRDefault="00D97D91" w:rsidP="00D97D91">
      <w:pPr>
        <w:pStyle w:val="a5"/>
        <w:jc w:val="center"/>
        <w:rPr>
          <w:rFonts w:ascii="Times New Roman" w:hAnsi="Times New Roman"/>
          <w:b/>
          <w:sz w:val="28"/>
        </w:rPr>
      </w:pPr>
    </w:p>
    <w:p w:rsidR="00D97D91" w:rsidRPr="008026A7" w:rsidRDefault="00D97D91" w:rsidP="00D97D91">
      <w:pPr>
        <w:pStyle w:val="a5"/>
        <w:jc w:val="center"/>
        <w:rPr>
          <w:rFonts w:ascii="Times New Roman" w:hAnsi="Times New Roman"/>
          <w:b/>
          <w:sz w:val="28"/>
        </w:rPr>
      </w:pPr>
      <w:proofErr w:type="gramStart"/>
      <w:r w:rsidRPr="008026A7">
        <w:rPr>
          <w:rFonts w:ascii="Times New Roman" w:hAnsi="Times New Roman"/>
          <w:b/>
          <w:sz w:val="28"/>
        </w:rPr>
        <w:t>с</w:t>
      </w:r>
      <w:proofErr w:type="gramEnd"/>
      <w:r w:rsidRPr="008026A7">
        <w:rPr>
          <w:rFonts w:ascii="Times New Roman" w:hAnsi="Times New Roman"/>
          <w:b/>
          <w:sz w:val="28"/>
        </w:rPr>
        <w:t>. Новая Красавка</w:t>
      </w:r>
    </w:p>
    <w:p w:rsidR="006C3209" w:rsidRPr="00D97D91" w:rsidRDefault="00153034" w:rsidP="00D97D91">
      <w:pPr>
        <w:pStyle w:val="a5"/>
        <w:jc w:val="center"/>
        <w:rPr>
          <w:rFonts w:ascii="Times New Roman" w:hAnsi="Times New Roman"/>
          <w:b/>
          <w:sz w:val="28"/>
        </w:rPr>
      </w:pPr>
      <w:r>
        <w:rPr>
          <w:rFonts w:ascii="Times New Roman" w:hAnsi="Times New Roman"/>
          <w:b/>
          <w:sz w:val="28"/>
          <w:szCs w:val="28"/>
        </w:rPr>
        <w:t>2020</w:t>
      </w:r>
      <w:r w:rsidR="00D97D91" w:rsidRPr="008026A7">
        <w:rPr>
          <w:rFonts w:ascii="Times New Roman" w:hAnsi="Times New Roman"/>
          <w:b/>
          <w:sz w:val="28"/>
          <w:szCs w:val="28"/>
        </w:rPr>
        <w:t xml:space="preserve"> г</w:t>
      </w:r>
    </w:p>
    <w:p w:rsidR="005637E5" w:rsidRDefault="00F53583" w:rsidP="00232576">
      <w:pPr>
        <w:rPr>
          <w:rFonts w:ascii="Times New Roman" w:hAnsi="Times New Roman" w:cs="Times New Roman"/>
          <w:b/>
          <w:sz w:val="28"/>
          <w:szCs w:val="28"/>
          <w:lang w:eastAsia="en-US"/>
        </w:rPr>
      </w:pPr>
      <w:r w:rsidRPr="00EA71F1">
        <w:rPr>
          <w:rFonts w:ascii="Times New Roman" w:hAnsi="Times New Roman" w:cs="Times New Roman"/>
          <w:b/>
          <w:sz w:val="28"/>
          <w:szCs w:val="28"/>
          <w:lang w:eastAsia="en-US"/>
        </w:rPr>
        <w:lastRenderedPageBreak/>
        <w:t xml:space="preserve">                                                    </w:t>
      </w:r>
    </w:p>
    <w:p w:rsidR="005637E5" w:rsidRDefault="005637E5" w:rsidP="00232576">
      <w:pPr>
        <w:rPr>
          <w:rFonts w:ascii="Times New Roman" w:hAnsi="Times New Roman" w:cs="Times New Roman"/>
          <w:b/>
          <w:sz w:val="28"/>
          <w:szCs w:val="28"/>
          <w:lang w:eastAsia="en-US"/>
        </w:rPr>
      </w:pPr>
    </w:p>
    <w:p w:rsidR="00F53583" w:rsidRPr="00EA71F1" w:rsidRDefault="00F53583" w:rsidP="005637E5">
      <w:pPr>
        <w:jc w:val="center"/>
        <w:rPr>
          <w:rFonts w:ascii="Times New Roman" w:hAnsi="Times New Roman" w:cs="Times New Roman"/>
          <w:b/>
          <w:sz w:val="28"/>
          <w:szCs w:val="28"/>
          <w:lang w:eastAsia="en-US"/>
        </w:rPr>
      </w:pPr>
      <w:r w:rsidRPr="00EA71F1">
        <w:rPr>
          <w:rFonts w:ascii="Times New Roman" w:hAnsi="Times New Roman" w:cs="Times New Roman"/>
          <w:b/>
          <w:sz w:val="28"/>
          <w:szCs w:val="28"/>
          <w:lang w:eastAsia="en-US"/>
        </w:rPr>
        <w:t>Содержание</w:t>
      </w:r>
    </w:p>
    <w:p w:rsidR="00F53583" w:rsidRPr="00232576" w:rsidRDefault="00F53583" w:rsidP="00232576">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064"/>
        <w:gridCol w:w="944"/>
      </w:tblGrid>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p>
        </w:tc>
        <w:tc>
          <w:tcPr>
            <w:tcW w:w="8606" w:type="dxa"/>
          </w:tcPr>
          <w:p w:rsidR="00F53583" w:rsidRPr="00232576" w:rsidRDefault="00F53583" w:rsidP="00E04AF6">
            <w:pPr>
              <w:numPr>
                <w:ilvl w:val="0"/>
                <w:numId w:val="1"/>
              </w:numPr>
              <w:rPr>
                <w:rFonts w:ascii="Times New Roman" w:hAnsi="Times New Roman" w:cs="Times New Roman"/>
                <w:b/>
                <w:sz w:val="28"/>
                <w:szCs w:val="28"/>
                <w:lang w:eastAsia="en-US"/>
              </w:rPr>
            </w:pPr>
            <w:r w:rsidRPr="00232576">
              <w:rPr>
                <w:rFonts w:ascii="Times New Roman" w:hAnsi="Times New Roman" w:cs="Times New Roman"/>
                <w:b/>
                <w:sz w:val="28"/>
                <w:szCs w:val="28"/>
                <w:lang w:eastAsia="en-US"/>
              </w:rPr>
              <w:t>Целевой раздел</w:t>
            </w:r>
          </w:p>
        </w:tc>
        <w:tc>
          <w:tcPr>
            <w:tcW w:w="970" w:type="dxa"/>
          </w:tcPr>
          <w:p w:rsidR="00F53583" w:rsidRPr="00232576" w:rsidRDefault="00EF6046"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Стр. </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1.1.</w:t>
            </w:r>
          </w:p>
        </w:tc>
        <w:tc>
          <w:tcPr>
            <w:tcW w:w="860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rPr>
              <w:t>Пояснительная записка</w:t>
            </w:r>
          </w:p>
        </w:tc>
        <w:tc>
          <w:tcPr>
            <w:tcW w:w="970" w:type="dxa"/>
          </w:tcPr>
          <w:p w:rsidR="00F53583" w:rsidRPr="00232576" w:rsidRDefault="0087095E"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3-4</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1.1</w:t>
            </w:r>
            <w:r w:rsidRPr="00232576">
              <w:rPr>
                <w:rFonts w:ascii="Times New Roman" w:hAnsi="Times New Roman" w:cs="Times New Roman"/>
                <w:sz w:val="28"/>
                <w:szCs w:val="28"/>
                <w:lang w:eastAsia="en-US"/>
              </w:rPr>
              <w:t>.</w:t>
            </w:r>
            <w:r>
              <w:rPr>
                <w:rFonts w:ascii="Times New Roman" w:hAnsi="Times New Roman" w:cs="Times New Roman"/>
                <w:sz w:val="28"/>
                <w:szCs w:val="28"/>
                <w:lang w:eastAsia="en-US"/>
              </w:rPr>
              <w:t>1.</w:t>
            </w:r>
          </w:p>
        </w:tc>
        <w:tc>
          <w:tcPr>
            <w:tcW w:w="860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rPr>
              <w:t>Цели и задачи   рабочей программы по образовательной обл</w:t>
            </w:r>
            <w:r>
              <w:rPr>
                <w:rFonts w:ascii="Times New Roman" w:hAnsi="Times New Roman" w:cs="Times New Roman"/>
                <w:sz w:val="28"/>
                <w:szCs w:val="28"/>
              </w:rPr>
              <w:t xml:space="preserve">асти «Художественно-эстетическое </w:t>
            </w:r>
            <w:r w:rsidRPr="00232576">
              <w:rPr>
                <w:rFonts w:ascii="Times New Roman" w:hAnsi="Times New Roman" w:cs="Times New Roman"/>
                <w:sz w:val="28"/>
                <w:szCs w:val="28"/>
              </w:rPr>
              <w:t xml:space="preserve">  развитие»</w:t>
            </w:r>
          </w:p>
        </w:tc>
        <w:tc>
          <w:tcPr>
            <w:tcW w:w="970" w:type="dxa"/>
          </w:tcPr>
          <w:p w:rsidR="00F53583" w:rsidRPr="00232576" w:rsidRDefault="00B717CF"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1.1</w:t>
            </w:r>
            <w:r w:rsidRPr="00232576">
              <w:rPr>
                <w:rFonts w:ascii="Times New Roman" w:hAnsi="Times New Roman" w:cs="Times New Roman"/>
                <w:sz w:val="28"/>
                <w:szCs w:val="28"/>
                <w:lang w:eastAsia="en-US"/>
              </w:rPr>
              <w:t>.</w:t>
            </w:r>
            <w:r>
              <w:rPr>
                <w:rFonts w:ascii="Times New Roman" w:hAnsi="Times New Roman" w:cs="Times New Roman"/>
                <w:sz w:val="28"/>
                <w:szCs w:val="28"/>
                <w:lang w:eastAsia="en-US"/>
              </w:rPr>
              <w:t>2.</w:t>
            </w:r>
          </w:p>
        </w:tc>
        <w:tc>
          <w:tcPr>
            <w:tcW w:w="8606" w:type="dxa"/>
          </w:tcPr>
          <w:p w:rsidR="00F53583" w:rsidRPr="00232576" w:rsidRDefault="00F53583" w:rsidP="00232576">
            <w:pPr>
              <w:rPr>
                <w:rFonts w:ascii="Times New Roman" w:hAnsi="Times New Roman" w:cs="Times New Roman"/>
                <w:sz w:val="28"/>
                <w:szCs w:val="28"/>
                <w:lang w:eastAsia="en-US"/>
              </w:rPr>
            </w:pPr>
            <w:r>
              <w:rPr>
                <w:rFonts w:ascii="Times New Roman" w:hAnsi="Times New Roman"/>
                <w:sz w:val="28"/>
              </w:rPr>
              <w:t>Принципы и подходы к формированию программы</w:t>
            </w:r>
          </w:p>
        </w:tc>
        <w:tc>
          <w:tcPr>
            <w:tcW w:w="970" w:type="dxa"/>
          </w:tcPr>
          <w:p w:rsidR="00F53583" w:rsidRPr="00232576" w:rsidRDefault="00B717CF"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1.2</w:t>
            </w:r>
            <w:r w:rsidRPr="00232576">
              <w:rPr>
                <w:rFonts w:ascii="Times New Roman" w:hAnsi="Times New Roman" w:cs="Times New Roman"/>
                <w:sz w:val="28"/>
                <w:szCs w:val="28"/>
                <w:lang w:eastAsia="en-US"/>
              </w:rPr>
              <w:t>.</w:t>
            </w:r>
          </w:p>
        </w:tc>
        <w:tc>
          <w:tcPr>
            <w:tcW w:w="8606" w:type="dxa"/>
          </w:tcPr>
          <w:p w:rsidR="00BB5351" w:rsidRPr="00BB5351" w:rsidRDefault="00F53583" w:rsidP="00C109A3">
            <w:pPr>
              <w:rPr>
                <w:rFonts w:ascii="Times New Roman" w:hAnsi="Times New Roman"/>
                <w:sz w:val="28"/>
              </w:rPr>
            </w:pPr>
            <w:r>
              <w:rPr>
                <w:rFonts w:ascii="Times New Roman" w:hAnsi="Times New Roman"/>
                <w:sz w:val="28"/>
              </w:rPr>
              <w:t>Значимые для разработки и реализации программы характеристики</w:t>
            </w:r>
            <w:r w:rsidR="00BB5351">
              <w:rPr>
                <w:rFonts w:ascii="Times New Roman" w:hAnsi="Times New Roman"/>
                <w:sz w:val="28"/>
              </w:rPr>
              <w:t>.</w:t>
            </w:r>
            <w:r w:rsidR="004B21C9">
              <w:rPr>
                <w:rFonts w:ascii="Times New Roman" w:hAnsi="Times New Roman"/>
                <w:sz w:val="28"/>
              </w:rPr>
              <w:t xml:space="preserve"> </w:t>
            </w:r>
            <w:r w:rsidR="00BB5351" w:rsidRPr="00BB5351">
              <w:rPr>
                <w:rFonts w:ascii="Times New Roman" w:eastAsia="Times New Roman" w:hAnsi="Times New Roman" w:cs="Times New Roman"/>
                <w:bCs/>
                <w:color w:val="000000"/>
                <w:sz w:val="28"/>
                <w:szCs w:val="28"/>
              </w:rPr>
              <w:t>Современная социокультурная ситуация развития ребёнка</w:t>
            </w:r>
            <w:r w:rsidR="00BB5351" w:rsidRPr="00BB5351">
              <w:rPr>
                <w:rFonts w:ascii="Times New Roman" w:hAnsi="Times New Roman"/>
                <w:sz w:val="28"/>
                <w:szCs w:val="28"/>
              </w:rPr>
              <w:t>.</w:t>
            </w:r>
          </w:p>
        </w:tc>
        <w:tc>
          <w:tcPr>
            <w:tcW w:w="970" w:type="dxa"/>
          </w:tcPr>
          <w:p w:rsidR="00F53583" w:rsidRPr="00232576" w:rsidRDefault="00EF6046"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4-11</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1.3</w:t>
            </w:r>
            <w:r w:rsidRPr="00232576">
              <w:rPr>
                <w:rFonts w:ascii="Times New Roman" w:hAnsi="Times New Roman" w:cs="Times New Roman"/>
                <w:sz w:val="28"/>
                <w:szCs w:val="28"/>
                <w:lang w:eastAsia="en-US"/>
              </w:rPr>
              <w:t>.</w:t>
            </w:r>
          </w:p>
        </w:tc>
        <w:tc>
          <w:tcPr>
            <w:tcW w:w="860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iCs/>
                <w:sz w:val="28"/>
                <w:szCs w:val="28"/>
                <w:bdr w:val="none" w:sz="0" w:space="0" w:color="auto" w:frame="1"/>
              </w:rPr>
              <w:t>Планируемые результаты освоения детьми Рабочей программы по образовательной области «</w:t>
            </w:r>
            <w:r>
              <w:rPr>
                <w:rFonts w:ascii="Times New Roman" w:hAnsi="Times New Roman" w:cs="Times New Roman"/>
                <w:sz w:val="28"/>
                <w:szCs w:val="28"/>
              </w:rPr>
              <w:t xml:space="preserve">Художественно-эстетическое </w:t>
            </w:r>
            <w:r w:rsidRPr="00232576">
              <w:rPr>
                <w:rFonts w:ascii="Times New Roman" w:hAnsi="Times New Roman" w:cs="Times New Roman"/>
                <w:iCs/>
                <w:sz w:val="28"/>
                <w:szCs w:val="28"/>
                <w:bdr w:val="none" w:sz="0" w:space="0" w:color="auto" w:frame="1"/>
              </w:rPr>
              <w:t>развитие»</w:t>
            </w:r>
            <w:r>
              <w:rPr>
                <w:rFonts w:ascii="Times New Roman" w:hAnsi="Times New Roman" w:cs="Times New Roman"/>
                <w:iCs/>
                <w:sz w:val="28"/>
                <w:szCs w:val="28"/>
                <w:bdr w:val="none" w:sz="0" w:space="0" w:color="auto" w:frame="1"/>
              </w:rPr>
              <w:t>. Целевые ориентиры на этапе завершения дошкольного образования.</w:t>
            </w:r>
          </w:p>
        </w:tc>
        <w:tc>
          <w:tcPr>
            <w:tcW w:w="970" w:type="dxa"/>
          </w:tcPr>
          <w:p w:rsidR="00F53583" w:rsidRPr="00232576" w:rsidRDefault="00335D07" w:rsidP="0087095E">
            <w:pPr>
              <w:rPr>
                <w:rFonts w:ascii="Times New Roman" w:hAnsi="Times New Roman" w:cs="Times New Roman"/>
                <w:sz w:val="28"/>
                <w:szCs w:val="28"/>
                <w:lang w:eastAsia="en-US"/>
              </w:rPr>
            </w:pPr>
            <w:r>
              <w:rPr>
                <w:rFonts w:ascii="Times New Roman" w:hAnsi="Times New Roman" w:cs="Times New Roman"/>
                <w:sz w:val="28"/>
                <w:szCs w:val="28"/>
                <w:lang w:eastAsia="en-US"/>
              </w:rPr>
              <w:t>1</w:t>
            </w:r>
            <w:r w:rsidR="00EF6046">
              <w:rPr>
                <w:rFonts w:ascii="Times New Roman" w:hAnsi="Times New Roman" w:cs="Times New Roman"/>
                <w:sz w:val="28"/>
                <w:szCs w:val="28"/>
                <w:lang w:eastAsia="en-US"/>
              </w:rPr>
              <w:t>1-14</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1.4</w:t>
            </w:r>
            <w:r w:rsidRPr="00232576">
              <w:rPr>
                <w:rFonts w:ascii="Times New Roman" w:hAnsi="Times New Roman" w:cs="Times New Roman"/>
                <w:sz w:val="28"/>
                <w:szCs w:val="28"/>
                <w:lang w:eastAsia="en-US"/>
              </w:rPr>
              <w:t>.</w:t>
            </w:r>
          </w:p>
        </w:tc>
        <w:tc>
          <w:tcPr>
            <w:tcW w:w="8606" w:type="dxa"/>
          </w:tcPr>
          <w:p w:rsidR="00F53583" w:rsidRPr="00232576" w:rsidRDefault="00F53583" w:rsidP="00232576">
            <w:pPr>
              <w:rPr>
                <w:rFonts w:ascii="Times New Roman" w:hAnsi="Times New Roman" w:cs="Times New Roman"/>
                <w:sz w:val="28"/>
                <w:szCs w:val="28"/>
                <w:lang w:eastAsia="en-US"/>
              </w:rPr>
            </w:pPr>
            <w:r>
              <w:rPr>
                <w:rFonts w:ascii="Times New Roman" w:hAnsi="Times New Roman"/>
                <w:iCs/>
                <w:sz w:val="28"/>
                <w:bdr w:val="none" w:sz="0" w:space="0" w:color="auto" w:frame="1"/>
              </w:rPr>
              <w:t>Система оценки результатов освоения программы</w:t>
            </w:r>
          </w:p>
        </w:tc>
        <w:tc>
          <w:tcPr>
            <w:tcW w:w="970" w:type="dxa"/>
          </w:tcPr>
          <w:p w:rsidR="00F53583" w:rsidRPr="00232576" w:rsidRDefault="00EF6046"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14</w:t>
            </w:r>
            <w:r w:rsidR="00B717CF">
              <w:rPr>
                <w:rFonts w:ascii="Times New Roman" w:hAnsi="Times New Roman" w:cs="Times New Roman"/>
                <w:sz w:val="28"/>
                <w:szCs w:val="28"/>
                <w:lang w:eastAsia="en-US"/>
              </w:rPr>
              <w:t>-15</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p>
        </w:tc>
        <w:tc>
          <w:tcPr>
            <w:tcW w:w="8606" w:type="dxa"/>
          </w:tcPr>
          <w:p w:rsidR="00F53583" w:rsidRPr="00232576" w:rsidRDefault="00F53583" w:rsidP="00E04AF6">
            <w:pPr>
              <w:numPr>
                <w:ilvl w:val="0"/>
                <w:numId w:val="1"/>
              </w:numPr>
              <w:rPr>
                <w:rFonts w:ascii="Times New Roman" w:hAnsi="Times New Roman" w:cs="Times New Roman"/>
                <w:b/>
                <w:sz w:val="28"/>
                <w:szCs w:val="28"/>
                <w:lang w:eastAsia="en-US"/>
              </w:rPr>
            </w:pPr>
            <w:r w:rsidRPr="00232576">
              <w:rPr>
                <w:rFonts w:ascii="Times New Roman" w:hAnsi="Times New Roman" w:cs="Times New Roman"/>
                <w:b/>
                <w:sz w:val="28"/>
                <w:szCs w:val="28"/>
                <w:lang w:eastAsia="en-US"/>
              </w:rPr>
              <w:t>Содержательный раздел</w:t>
            </w:r>
          </w:p>
        </w:tc>
        <w:tc>
          <w:tcPr>
            <w:tcW w:w="970" w:type="dxa"/>
          </w:tcPr>
          <w:p w:rsidR="00F53583" w:rsidRPr="00232576" w:rsidRDefault="00EF6046"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16</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2.1</w:t>
            </w:r>
          </w:p>
        </w:tc>
        <w:tc>
          <w:tcPr>
            <w:tcW w:w="860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Описание образовательной деятельности по образовательной области «</w:t>
            </w:r>
            <w:r>
              <w:rPr>
                <w:rFonts w:ascii="Times New Roman" w:hAnsi="Times New Roman" w:cs="Times New Roman"/>
                <w:sz w:val="28"/>
                <w:szCs w:val="28"/>
              </w:rPr>
              <w:t xml:space="preserve">Художественно-эстетическое </w:t>
            </w:r>
            <w:r w:rsidRPr="00232576">
              <w:rPr>
                <w:rFonts w:ascii="Times New Roman" w:hAnsi="Times New Roman" w:cs="Times New Roman"/>
                <w:sz w:val="28"/>
                <w:szCs w:val="28"/>
                <w:lang w:eastAsia="en-US"/>
              </w:rPr>
              <w:t>развитие»</w:t>
            </w:r>
          </w:p>
        </w:tc>
        <w:tc>
          <w:tcPr>
            <w:tcW w:w="970" w:type="dxa"/>
          </w:tcPr>
          <w:p w:rsidR="00F53583" w:rsidRPr="00232576" w:rsidRDefault="00EF6046"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16</w:t>
            </w:r>
            <w:r w:rsidR="00B717CF">
              <w:rPr>
                <w:rFonts w:ascii="Times New Roman" w:hAnsi="Times New Roman" w:cs="Times New Roman"/>
                <w:sz w:val="28"/>
                <w:szCs w:val="28"/>
                <w:lang w:eastAsia="en-US"/>
              </w:rPr>
              <w:t>-25</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2.2.</w:t>
            </w:r>
          </w:p>
        </w:tc>
        <w:tc>
          <w:tcPr>
            <w:tcW w:w="860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Особенности образовательной деятельности  разных видов и практик</w:t>
            </w:r>
          </w:p>
        </w:tc>
        <w:tc>
          <w:tcPr>
            <w:tcW w:w="970" w:type="dxa"/>
          </w:tcPr>
          <w:p w:rsidR="00F53583" w:rsidRPr="00232576" w:rsidRDefault="00B717CF"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25-27</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2.3.</w:t>
            </w:r>
          </w:p>
        </w:tc>
        <w:tc>
          <w:tcPr>
            <w:tcW w:w="860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Способы и направления поддержки детской инициативы</w:t>
            </w:r>
          </w:p>
        </w:tc>
        <w:tc>
          <w:tcPr>
            <w:tcW w:w="970" w:type="dxa"/>
          </w:tcPr>
          <w:p w:rsidR="00F53583" w:rsidRPr="00232576" w:rsidRDefault="00EF6046"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27-28</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2.4.</w:t>
            </w:r>
          </w:p>
        </w:tc>
        <w:tc>
          <w:tcPr>
            <w:tcW w:w="860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Особенности взаимодействия педагогического коллектива с семьями воспитанников</w:t>
            </w:r>
          </w:p>
        </w:tc>
        <w:tc>
          <w:tcPr>
            <w:tcW w:w="970" w:type="dxa"/>
          </w:tcPr>
          <w:p w:rsidR="00F53583" w:rsidRPr="00232576" w:rsidRDefault="00EF6046"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29</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p>
        </w:tc>
        <w:tc>
          <w:tcPr>
            <w:tcW w:w="8606" w:type="dxa"/>
          </w:tcPr>
          <w:p w:rsidR="00F53583" w:rsidRPr="00232576" w:rsidRDefault="00F53583" w:rsidP="00E04AF6">
            <w:pPr>
              <w:numPr>
                <w:ilvl w:val="0"/>
                <w:numId w:val="1"/>
              </w:numPr>
              <w:rPr>
                <w:rFonts w:ascii="Times New Roman" w:hAnsi="Times New Roman" w:cs="Times New Roman"/>
                <w:b/>
                <w:sz w:val="28"/>
                <w:szCs w:val="28"/>
                <w:lang w:eastAsia="en-US"/>
              </w:rPr>
            </w:pPr>
            <w:r w:rsidRPr="00232576">
              <w:rPr>
                <w:rFonts w:ascii="Times New Roman" w:hAnsi="Times New Roman" w:cs="Times New Roman"/>
                <w:b/>
                <w:sz w:val="28"/>
                <w:szCs w:val="28"/>
                <w:lang w:eastAsia="en-US"/>
              </w:rPr>
              <w:t>Организационный раздел</w:t>
            </w:r>
          </w:p>
        </w:tc>
        <w:tc>
          <w:tcPr>
            <w:tcW w:w="970" w:type="dxa"/>
          </w:tcPr>
          <w:p w:rsidR="00F53583" w:rsidRPr="00232576" w:rsidRDefault="00EF6046"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29</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3.1.</w:t>
            </w:r>
          </w:p>
        </w:tc>
        <w:tc>
          <w:tcPr>
            <w:tcW w:w="860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Обеспеченность методическими материалами и средствами обучения и воспитания</w:t>
            </w:r>
          </w:p>
        </w:tc>
        <w:tc>
          <w:tcPr>
            <w:tcW w:w="970" w:type="dxa"/>
          </w:tcPr>
          <w:p w:rsidR="00F53583" w:rsidRPr="00232576" w:rsidRDefault="00EF6046"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29-30</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3.2.</w:t>
            </w:r>
          </w:p>
        </w:tc>
        <w:tc>
          <w:tcPr>
            <w:tcW w:w="860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Режим дня</w:t>
            </w:r>
          </w:p>
        </w:tc>
        <w:tc>
          <w:tcPr>
            <w:tcW w:w="970" w:type="dxa"/>
          </w:tcPr>
          <w:p w:rsidR="00F53583" w:rsidRPr="00232576" w:rsidRDefault="00B717CF"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31</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3.3.</w:t>
            </w:r>
          </w:p>
        </w:tc>
        <w:tc>
          <w:tcPr>
            <w:tcW w:w="860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Циклограмма непрерывной образовательной деятельности</w:t>
            </w:r>
          </w:p>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 xml:space="preserve"> (расписание НОД)</w:t>
            </w:r>
          </w:p>
        </w:tc>
        <w:tc>
          <w:tcPr>
            <w:tcW w:w="970" w:type="dxa"/>
          </w:tcPr>
          <w:p w:rsidR="00F53583" w:rsidRPr="00232576" w:rsidRDefault="00B717CF"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32-3</w:t>
            </w:r>
            <w:r w:rsidR="008270A8">
              <w:rPr>
                <w:rFonts w:ascii="Times New Roman" w:hAnsi="Times New Roman" w:cs="Times New Roman"/>
                <w:sz w:val="28"/>
                <w:szCs w:val="28"/>
                <w:lang w:eastAsia="en-US"/>
              </w:rPr>
              <w:t>3</w:t>
            </w:r>
          </w:p>
        </w:tc>
      </w:tr>
      <w:tr w:rsidR="00F53583" w:rsidRPr="00232576" w:rsidTr="008D4BDE">
        <w:tc>
          <w:tcPr>
            <w:tcW w:w="84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3.4.</w:t>
            </w:r>
          </w:p>
        </w:tc>
        <w:tc>
          <w:tcPr>
            <w:tcW w:w="8606" w:type="dxa"/>
          </w:tcPr>
          <w:p w:rsidR="00F53583" w:rsidRPr="00232576" w:rsidRDefault="00F53583" w:rsidP="00232576">
            <w:pPr>
              <w:rPr>
                <w:rFonts w:ascii="Times New Roman" w:hAnsi="Times New Roman" w:cs="Times New Roman"/>
                <w:sz w:val="28"/>
                <w:szCs w:val="28"/>
                <w:lang w:eastAsia="en-US"/>
              </w:rPr>
            </w:pPr>
            <w:r w:rsidRPr="00232576">
              <w:rPr>
                <w:rFonts w:ascii="Times New Roman" w:hAnsi="Times New Roman" w:cs="Times New Roman"/>
                <w:sz w:val="28"/>
                <w:szCs w:val="28"/>
                <w:lang w:eastAsia="en-US"/>
              </w:rPr>
              <w:t>Особенности организации развивающей предметно-пространственной среды</w:t>
            </w:r>
            <w:r w:rsidR="00EF6046">
              <w:rPr>
                <w:rFonts w:ascii="Times New Roman" w:hAnsi="Times New Roman" w:cs="Times New Roman"/>
                <w:sz w:val="28"/>
                <w:szCs w:val="28"/>
                <w:lang w:eastAsia="en-US"/>
              </w:rPr>
              <w:t>. Культурно – досуговая деятельность.</w:t>
            </w:r>
          </w:p>
        </w:tc>
        <w:tc>
          <w:tcPr>
            <w:tcW w:w="970" w:type="dxa"/>
          </w:tcPr>
          <w:p w:rsidR="00F53583" w:rsidRPr="00232576" w:rsidRDefault="00EF6046"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33-38</w:t>
            </w:r>
          </w:p>
        </w:tc>
      </w:tr>
      <w:tr w:rsidR="00F53583" w:rsidRPr="00232576" w:rsidTr="00D309DB">
        <w:trPr>
          <w:trHeight w:val="540"/>
        </w:trPr>
        <w:tc>
          <w:tcPr>
            <w:tcW w:w="846" w:type="dxa"/>
          </w:tcPr>
          <w:p w:rsidR="00F53583" w:rsidRPr="00232576" w:rsidRDefault="00F53583" w:rsidP="00232576">
            <w:pPr>
              <w:rPr>
                <w:rFonts w:ascii="Times New Roman" w:hAnsi="Times New Roman" w:cs="Times New Roman"/>
                <w:sz w:val="28"/>
                <w:szCs w:val="28"/>
                <w:lang w:eastAsia="en-US"/>
              </w:rPr>
            </w:pPr>
          </w:p>
        </w:tc>
        <w:tc>
          <w:tcPr>
            <w:tcW w:w="8606" w:type="dxa"/>
          </w:tcPr>
          <w:p w:rsidR="00F53583" w:rsidRPr="00EF6046" w:rsidRDefault="00C44986" w:rsidP="00C44986">
            <w:pPr>
              <w:rPr>
                <w:rFonts w:ascii="Times New Roman" w:hAnsi="Times New Roman" w:cs="Times New Roman"/>
                <w:sz w:val="28"/>
                <w:szCs w:val="28"/>
                <w:lang w:eastAsia="en-US"/>
              </w:rPr>
            </w:pPr>
            <w:r w:rsidRPr="00EF6046">
              <w:rPr>
                <w:rFonts w:ascii="Times New Roman" w:hAnsi="Times New Roman" w:cs="Times New Roman"/>
                <w:sz w:val="28"/>
                <w:szCs w:val="28"/>
                <w:lang w:eastAsia="en-US"/>
              </w:rPr>
              <w:t xml:space="preserve">Аннотация </w:t>
            </w:r>
          </w:p>
        </w:tc>
        <w:tc>
          <w:tcPr>
            <w:tcW w:w="970" w:type="dxa"/>
          </w:tcPr>
          <w:p w:rsidR="00F53583" w:rsidRPr="00232576" w:rsidRDefault="00EF6046"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38- 39</w:t>
            </w:r>
          </w:p>
        </w:tc>
      </w:tr>
      <w:tr w:rsidR="008270A8" w:rsidRPr="00232576" w:rsidTr="00D309DB">
        <w:trPr>
          <w:trHeight w:val="540"/>
        </w:trPr>
        <w:tc>
          <w:tcPr>
            <w:tcW w:w="846" w:type="dxa"/>
          </w:tcPr>
          <w:p w:rsidR="008270A8" w:rsidRPr="00232576" w:rsidRDefault="008270A8" w:rsidP="00232576">
            <w:pPr>
              <w:rPr>
                <w:rFonts w:ascii="Times New Roman" w:hAnsi="Times New Roman" w:cs="Times New Roman"/>
                <w:sz w:val="28"/>
                <w:szCs w:val="28"/>
                <w:lang w:eastAsia="en-US"/>
              </w:rPr>
            </w:pPr>
          </w:p>
        </w:tc>
        <w:tc>
          <w:tcPr>
            <w:tcW w:w="8606" w:type="dxa"/>
          </w:tcPr>
          <w:p w:rsidR="008270A8" w:rsidRPr="00EF6046" w:rsidRDefault="008270A8" w:rsidP="00232576">
            <w:pPr>
              <w:rPr>
                <w:rFonts w:ascii="Times New Roman" w:hAnsi="Times New Roman" w:cs="Times New Roman"/>
                <w:sz w:val="28"/>
                <w:szCs w:val="28"/>
                <w:lang w:eastAsia="en-US"/>
              </w:rPr>
            </w:pPr>
            <w:r w:rsidRPr="00EF6046">
              <w:rPr>
                <w:rFonts w:ascii="Times New Roman" w:hAnsi="Times New Roman" w:cs="Times New Roman"/>
                <w:sz w:val="28"/>
                <w:szCs w:val="28"/>
                <w:lang w:eastAsia="en-US"/>
              </w:rPr>
              <w:t>Список литературы</w:t>
            </w:r>
          </w:p>
        </w:tc>
        <w:tc>
          <w:tcPr>
            <w:tcW w:w="970" w:type="dxa"/>
          </w:tcPr>
          <w:p w:rsidR="008270A8" w:rsidRDefault="00EF6046" w:rsidP="00232576">
            <w:pPr>
              <w:rPr>
                <w:rFonts w:ascii="Times New Roman" w:hAnsi="Times New Roman" w:cs="Times New Roman"/>
                <w:sz w:val="28"/>
                <w:szCs w:val="28"/>
                <w:lang w:eastAsia="en-US"/>
              </w:rPr>
            </w:pPr>
            <w:r>
              <w:rPr>
                <w:rFonts w:ascii="Times New Roman" w:hAnsi="Times New Roman" w:cs="Times New Roman"/>
                <w:sz w:val="28"/>
                <w:szCs w:val="28"/>
                <w:lang w:eastAsia="en-US"/>
              </w:rPr>
              <w:t>39- 40</w:t>
            </w:r>
          </w:p>
        </w:tc>
      </w:tr>
      <w:tr w:rsidR="00EF6046" w:rsidRPr="00232576" w:rsidTr="00D309DB">
        <w:trPr>
          <w:trHeight w:val="540"/>
        </w:trPr>
        <w:tc>
          <w:tcPr>
            <w:tcW w:w="846" w:type="dxa"/>
          </w:tcPr>
          <w:p w:rsidR="00EF6046" w:rsidRPr="00232576" w:rsidRDefault="00EF6046" w:rsidP="00232576">
            <w:pPr>
              <w:rPr>
                <w:rFonts w:ascii="Times New Roman" w:hAnsi="Times New Roman" w:cs="Times New Roman"/>
                <w:sz w:val="28"/>
                <w:szCs w:val="28"/>
                <w:lang w:eastAsia="en-US"/>
              </w:rPr>
            </w:pPr>
          </w:p>
        </w:tc>
        <w:tc>
          <w:tcPr>
            <w:tcW w:w="8606" w:type="dxa"/>
          </w:tcPr>
          <w:p w:rsidR="00EF6046" w:rsidRPr="00EF6046" w:rsidRDefault="00EF6046" w:rsidP="00232576">
            <w:pPr>
              <w:rPr>
                <w:rFonts w:ascii="Times New Roman" w:hAnsi="Times New Roman" w:cs="Times New Roman"/>
                <w:sz w:val="28"/>
                <w:szCs w:val="28"/>
                <w:lang w:eastAsia="en-US"/>
              </w:rPr>
            </w:pPr>
            <w:r w:rsidRPr="00EF6046">
              <w:rPr>
                <w:rFonts w:ascii="Times New Roman" w:hAnsi="Times New Roman" w:cs="Times New Roman"/>
                <w:sz w:val="28"/>
                <w:szCs w:val="28"/>
                <w:lang w:eastAsia="en-US"/>
              </w:rPr>
              <w:t>Комплексно – тематическое, календарное планирование. (См. Приложение)</w:t>
            </w:r>
          </w:p>
        </w:tc>
        <w:tc>
          <w:tcPr>
            <w:tcW w:w="970" w:type="dxa"/>
          </w:tcPr>
          <w:p w:rsidR="00EF6046" w:rsidRDefault="00EF6046" w:rsidP="00232576">
            <w:pPr>
              <w:rPr>
                <w:rFonts w:ascii="Times New Roman" w:hAnsi="Times New Roman" w:cs="Times New Roman"/>
                <w:sz w:val="28"/>
                <w:szCs w:val="28"/>
                <w:lang w:eastAsia="en-US"/>
              </w:rPr>
            </w:pPr>
          </w:p>
        </w:tc>
      </w:tr>
    </w:tbl>
    <w:p w:rsidR="00F53583" w:rsidRPr="00232576" w:rsidRDefault="00F53583" w:rsidP="00232576">
      <w:pPr>
        <w:shd w:val="clear" w:color="auto" w:fill="FFFFFF"/>
        <w:spacing w:before="227" w:after="227" w:line="318" w:lineRule="atLeast"/>
        <w:rPr>
          <w:rFonts w:ascii="Times New Roman" w:hAnsi="Times New Roman" w:cs="Times New Roman"/>
          <w:b/>
          <w:sz w:val="28"/>
          <w:szCs w:val="28"/>
        </w:rPr>
      </w:pPr>
    </w:p>
    <w:p w:rsidR="00F53583" w:rsidRPr="00232576" w:rsidRDefault="00F53583" w:rsidP="00232576">
      <w:pPr>
        <w:autoSpaceDE w:val="0"/>
        <w:autoSpaceDN w:val="0"/>
        <w:adjustRightInd w:val="0"/>
        <w:rPr>
          <w:rFonts w:ascii="Times New Roman" w:hAnsi="Times New Roman" w:cs="Times New Roman"/>
          <w:color w:val="000000"/>
          <w:sz w:val="28"/>
          <w:szCs w:val="28"/>
        </w:rPr>
      </w:pPr>
    </w:p>
    <w:p w:rsidR="00F53583" w:rsidRDefault="00F53583" w:rsidP="00232576">
      <w:pPr>
        <w:autoSpaceDE w:val="0"/>
        <w:autoSpaceDN w:val="0"/>
        <w:adjustRightInd w:val="0"/>
        <w:rPr>
          <w:rFonts w:ascii="Times New Roman" w:hAnsi="Times New Roman" w:cs="Times New Roman"/>
          <w:sz w:val="28"/>
          <w:szCs w:val="28"/>
        </w:rPr>
      </w:pPr>
    </w:p>
    <w:p w:rsidR="00F53583" w:rsidRDefault="00F53583" w:rsidP="00232576">
      <w:pPr>
        <w:autoSpaceDE w:val="0"/>
        <w:autoSpaceDN w:val="0"/>
        <w:adjustRightInd w:val="0"/>
        <w:rPr>
          <w:rFonts w:ascii="Times New Roman" w:hAnsi="Times New Roman" w:cs="Times New Roman"/>
          <w:sz w:val="28"/>
          <w:szCs w:val="28"/>
        </w:rPr>
      </w:pPr>
    </w:p>
    <w:p w:rsidR="00F53583" w:rsidRDefault="00F53583" w:rsidP="00232576">
      <w:pPr>
        <w:autoSpaceDE w:val="0"/>
        <w:autoSpaceDN w:val="0"/>
        <w:adjustRightInd w:val="0"/>
        <w:rPr>
          <w:rFonts w:ascii="Times New Roman" w:hAnsi="Times New Roman" w:cs="Times New Roman"/>
          <w:sz w:val="28"/>
          <w:szCs w:val="28"/>
        </w:rPr>
      </w:pPr>
    </w:p>
    <w:p w:rsidR="00F53583" w:rsidRDefault="00F53583" w:rsidP="00232576">
      <w:pPr>
        <w:autoSpaceDE w:val="0"/>
        <w:autoSpaceDN w:val="0"/>
        <w:adjustRightInd w:val="0"/>
        <w:rPr>
          <w:rFonts w:ascii="Times New Roman" w:hAnsi="Times New Roman" w:cs="Times New Roman"/>
          <w:sz w:val="28"/>
          <w:szCs w:val="28"/>
        </w:rPr>
      </w:pPr>
    </w:p>
    <w:p w:rsidR="00C44986" w:rsidRPr="00232576" w:rsidRDefault="00C44986" w:rsidP="00232576">
      <w:pPr>
        <w:autoSpaceDE w:val="0"/>
        <w:autoSpaceDN w:val="0"/>
        <w:adjustRightInd w:val="0"/>
        <w:rPr>
          <w:rFonts w:ascii="Times New Roman" w:hAnsi="Times New Roman" w:cs="Times New Roman"/>
          <w:sz w:val="28"/>
          <w:szCs w:val="28"/>
        </w:rPr>
      </w:pPr>
    </w:p>
    <w:p w:rsidR="00F53583" w:rsidRPr="00232576" w:rsidRDefault="00F53583" w:rsidP="00232576">
      <w:pPr>
        <w:autoSpaceDE w:val="0"/>
        <w:autoSpaceDN w:val="0"/>
        <w:adjustRightInd w:val="0"/>
        <w:rPr>
          <w:rFonts w:ascii="Times New Roman" w:hAnsi="Times New Roman" w:cs="Times New Roman"/>
          <w:sz w:val="28"/>
          <w:szCs w:val="28"/>
        </w:rPr>
      </w:pPr>
      <w:r w:rsidRPr="00232576">
        <w:rPr>
          <w:rFonts w:ascii="Times New Roman" w:hAnsi="Times New Roman" w:cs="Times New Roman"/>
          <w:b/>
          <w:bCs/>
          <w:sz w:val="28"/>
          <w:szCs w:val="28"/>
        </w:rPr>
        <w:t xml:space="preserve">                                                         I. ЦЕЛЕВОЙ РАЗДЕЛ </w:t>
      </w:r>
    </w:p>
    <w:p w:rsidR="00D8733F" w:rsidRPr="00F675FE" w:rsidRDefault="00F53583" w:rsidP="00D8733F">
      <w:pPr>
        <w:autoSpaceDE w:val="0"/>
        <w:autoSpaceDN w:val="0"/>
        <w:adjustRightInd w:val="0"/>
        <w:rPr>
          <w:rFonts w:ascii="Times New Roman" w:hAnsi="Times New Roman" w:cs="Times New Roman"/>
        </w:rPr>
      </w:pPr>
      <w:r w:rsidRPr="00F675FE">
        <w:rPr>
          <w:rFonts w:ascii="Times New Roman" w:hAnsi="Times New Roman" w:cs="Times New Roman"/>
          <w:b/>
          <w:bCs/>
        </w:rPr>
        <w:t xml:space="preserve">1.1. Пояснительная записка. </w:t>
      </w:r>
    </w:p>
    <w:p w:rsidR="00F53583" w:rsidRPr="00C44986" w:rsidRDefault="00D8733F" w:rsidP="00C44986">
      <w:pPr>
        <w:pStyle w:val="a5"/>
        <w:jc w:val="both"/>
        <w:rPr>
          <w:sz w:val="28"/>
          <w:szCs w:val="28"/>
        </w:rPr>
      </w:pPr>
      <w:r w:rsidRPr="00F675FE">
        <w:rPr>
          <w:rFonts w:ascii="Times New Roman" w:eastAsia="Calibri" w:hAnsi="Times New Roman"/>
        </w:rPr>
        <w:t xml:space="preserve">Рабочая программа по образовательной области «Художественно-эстетическое развитие» (далее - Рабочая программа) является структурным компонентом Основной образовательной программы дошкольного образования </w:t>
      </w:r>
      <w:r w:rsidR="00315FDA" w:rsidRPr="00F675FE">
        <w:rPr>
          <w:rFonts w:ascii="Times New Roman" w:eastAsia="Calibri" w:hAnsi="Times New Roman"/>
        </w:rPr>
        <w:t xml:space="preserve">Муниципального бюджетного дошкольного образовательного учреждения  - детский сад «Малыш» </w:t>
      </w:r>
      <w:proofErr w:type="gramStart"/>
      <w:r w:rsidR="00315FDA" w:rsidRPr="00F675FE">
        <w:rPr>
          <w:rFonts w:ascii="Times New Roman" w:eastAsia="Calibri" w:hAnsi="Times New Roman"/>
        </w:rPr>
        <w:t>с</w:t>
      </w:r>
      <w:proofErr w:type="gramEnd"/>
      <w:r w:rsidR="00315FDA" w:rsidRPr="00F675FE">
        <w:rPr>
          <w:rFonts w:ascii="Times New Roman" w:eastAsia="Calibri" w:hAnsi="Times New Roman"/>
        </w:rPr>
        <w:t xml:space="preserve">. </w:t>
      </w:r>
      <w:proofErr w:type="gramStart"/>
      <w:r w:rsidR="00315FDA" w:rsidRPr="00F675FE">
        <w:rPr>
          <w:rFonts w:ascii="Times New Roman" w:eastAsia="Calibri" w:hAnsi="Times New Roman"/>
        </w:rPr>
        <w:t>Новая</w:t>
      </w:r>
      <w:proofErr w:type="gramEnd"/>
      <w:r w:rsidR="00315FDA" w:rsidRPr="00F675FE">
        <w:rPr>
          <w:rFonts w:ascii="Times New Roman" w:eastAsia="Calibri" w:hAnsi="Times New Roman"/>
        </w:rPr>
        <w:t xml:space="preserve"> Красавка </w:t>
      </w:r>
      <w:proofErr w:type="spellStart"/>
      <w:r w:rsidR="00315FDA" w:rsidRPr="00F675FE">
        <w:rPr>
          <w:rFonts w:ascii="Times New Roman" w:eastAsia="Calibri" w:hAnsi="Times New Roman"/>
        </w:rPr>
        <w:t>Лысогорского</w:t>
      </w:r>
      <w:proofErr w:type="spellEnd"/>
      <w:r w:rsidR="00315FDA" w:rsidRPr="00F675FE">
        <w:rPr>
          <w:rFonts w:ascii="Times New Roman" w:eastAsia="Calibri" w:hAnsi="Times New Roman"/>
        </w:rPr>
        <w:t xml:space="preserve"> района Саратовской области, </w:t>
      </w:r>
      <w:r w:rsidRPr="00F675FE">
        <w:rPr>
          <w:rFonts w:ascii="Times New Roman" w:eastAsia="Calibri" w:hAnsi="Times New Roman"/>
        </w:rPr>
        <w:t>разработанной в соответствии</w:t>
      </w:r>
      <w:r w:rsidR="00C44986">
        <w:rPr>
          <w:rFonts w:ascii="Times New Roman" w:eastAsia="Calibri" w:hAnsi="Times New Roman"/>
        </w:rPr>
        <w:t xml:space="preserve"> со следующими нормативными документами:  </w:t>
      </w:r>
      <w:r w:rsidRPr="00F675FE">
        <w:rPr>
          <w:rFonts w:ascii="Times New Roman" w:eastAsia="Calibri" w:hAnsi="Times New Roman"/>
        </w:rPr>
        <w:t xml:space="preserve"> </w:t>
      </w:r>
      <w:r w:rsidR="00C44986">
        <w:rPr>
          <w:rFonts w:ascii="Times New Roman" w:eastAsia="Calibri" w:hAnsi="Times New Roman"/>
        </w:rPr>
        <w:t>З</w:t>
      </w:r>
      <w:r w:rsidR="00C83936">
        <w:rPr>
          <w:rFonts w:ascii="Times New Roman" w:eastAsia="Calibri" w:hAnsi="Times New Roman"/>
        </w:rPr>
        <w:t xml:space="preserve">аконом </w:t>
      </w:r>
      <w:r w:rsidR="00C44986">
        <w:rPr>
          <w:rFonts w:ascii="Times New Roman" w:eastAsia="Calibri" w:hAnsi="Times New Roman"/>
        </w:rPr>
        <w:t>РФ «Об</w:t>
      </w:r>
      <w:r w:rsidR="00C83936">
        <w:rPr>
          <w:rFonts w:ascii="Times New Roman" w:eastAsia="Calibri" w:hAnsi="Times New Roman"/>
        </w:rPr>
        <w:t xml:space="preserve"> </w:t>
      </w:r>
      <w:r w:rsidR="00C44986">
        <w:rPr>
          <w:rFonts w:ascii="Times New Roman" w:eastAsia="Calibri" w:hAnsi="Times New Roman"/>
        </w:rPr>
        <w:t>Образовании</w:t>
      </w:r>
      <w:r w:rsidR="00C44986" w:rsidRPr="00E81ECE">
        <w:rPr>
          <w:rFonts w:ascii="Times New Roman" w:eastAsia="Calibri" w:hAnsi="Times New Roman"/>
          <w:szCs w:val="24"/>
        </w:rPr>
        <w:t>»</w:t>
      </w:r>
      <w:r w:rsidR="00E81ECE" w:rsidRPr="00E81ECE">
        <w:rPr>
          <w:rFonts w:ascii="Times New Roman" w:hAnsi="Times New Roman"/>
          <w:szCs w:val="24"/>
          <w:bdr w:val="none" w:sz="0" w:space="0" w:color="auto" w:frame="1"/>
          <w:shd w:val="clear" w:color="auto" w:fill="FFFFFF"/>
        </w:rPr>
        <w:t xml:space="preserve"> (глава 2 статья 10 </w:t>
      </w:r>
      <w:hyperlink r:id="rId10" w:tgtFrame="_blank" w:history="1">
        <w:r w:rsidR="00E81ECE" w:rsidRPr="00E81ECE">
          <w:rPr>
            <w:rStyle w:val="aff2"/>
            <w:rFonts w:ascii="Times New Roman" w:hAnsi="Times New Roman"/>
            <w:bCs/>
            <w:color w:val="auto"/>
            <w:szCs w:val="24"/>
            <w:bdr w:val="none" w:sz="0" w:space="0" w:color="auto" w:frame="1"/>
            <w:shd w:val="clear" w:color="auto" w:fill="FFFFFF"/>
          </w:rPr>
          <w:t>Федерального закона</w:t>
        </w:r>
      </w:hyperlink>
      <w:r w:rsidR="00E81ECE" w:rsidRPr="00E81ECE">
        <w:rPr>
          <w:rFonts w:ascii="Times New Roman" w:hAnsi="Times New Roman"/>
          <w:szCs w:val="24"/>
          <w:bdr w:val="none" w:sz="0" w:space="0" w:color="auto" w:frame="1"/>
          <w:shd w:val="clear" w:color="auto" w:fill="FFFFFF"/>
        </w:rPr>
        <w:t> Российской Федерации от 29 декабря 2012 г. N 273-ФЗ)</w:t>
      </w:r>
      <w:r w:rsidR="001C5916">
        <w:rPr>
          <w:rFonts w:ascii="Times New Roman" w:eastAsia="Calibri" w:hAnsi="Times New Roman"/>
          <w:szCs w:val="24"/>
        </w:rPr>
        <w:t>;</w:t>
      </w:r>
      <w:r w:rsidR="00C83936" w:rsidRPr="00C44986">
        <w:rPr>
          <w:rFonts w:ascii="Times New Roman" w:eastAsia="Calibri" w:hAnsi="Times New Roman"/>
        </w:rPr>
        <w:t xml:space="preserve"> </w:t>
      </w:r>
      <w:r w:rsidRPr="00F675FE">
        <w:rPr>
          <w:rFonts w:ascii="Times New Roman" w:eastAsia="Calibri" w:hAnsi="Times New Roman"/>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года № 1155 (Зарегистрировано в Минюсте РФ 14 ноября 2013 года № 30384)</w:t>
      </w:r>
      <w:r w:rsidR="000408A8">
        <w:rPr>
          <w:rFonts w:ascii="Times New Roman" w:eastAsia="Calibri" w:hAnsi="Times New Roman"/>
        </w:rPr>
        <w:t xml:space="preserve">; </w:t>
      </w:r>
      <w:proofErr w:type="spellStart"/>
      <w:proofErr w:type="gramStart"/>
      <w:r w:rsidR="000408A8" w:rsidRPr="00313ED8">
        <w:rPr>
          <w:rFonts w:ascii="Times New Roman" w:eastAsia="Times New Roman" w:hAnsi="Times New Roman"/>
          <w:szCs w:val="24"/>
        </w:rPr>
        <w:t>СаН</w:t>
      </w:r>
      <w:proofErr w:type="spellEnd"/>
      <w:r w:rsidR="000408A8" w:rsidRPr="00313ED8">
        <w:rPr>
          <w:rFonts w:ascii="Times New Roman" w:eastAsia="Times New Roman" w:hAnsi="Times New Roman"/>
          <w:szCs w:val="24"/>
        </w:rPr>
        <w:t xml:space="preserve"> </w:t>
      </w:r>
      <w:proofErr w:type="spellStart"/>
      <w:r w:rsidR="000408A8" w:rsidRPr="00313ED8">
        <w:rPr>
          <w:rFonts w:ascii="Times New Roman" w:eastAsia="Times New Roman" w:hAnsi="Times New Roman"/>
          <w:szCs w:val="24"/>
        </w:rPr>
        <w:t>ПиН</w:t>
      </w:r>
      <w:proofErr w:type="spellEnd"/>
      <w:r w:rsidR="000408A8" w:rsidRPr="00313ED8">
        <w:rPr>
          <w:rFonts w:ascii="Times New Roman" w:eastAsia="Times New Roman" w:hAnsi="Times New Roman"/>
          <w:szCs w:val="24"/>
        </w:rPr>
        <w:t xml:space="preserve"> 2.4.1.30.49 2013/август 2015 </w:t>
      </w:r>
      <w:r w:rsidR="000408A8" w:rsidRPr="00313ED8">
        <w:rPr>
          <w:rFonts w:ascii="Times New Roman" w:hAnsi="Times New Roman"/>
          <w:spacing w:val="2"/>
          <w:szCs w:val="24"/>
          <w:shd w:val="clear" w:color="auto" w:fill="FFFFFF"/>
        </w:rPr>
        <w:t>"Санитарно-эпидемиологические требования к устройству, содержанию и организации режима работы дошкольных образовательных организаций"</w:t>
      </w:r>
      <w:r w:rsidR="000408A8" w:rsidRPr="00313ED8">
        <w:rPr>
          <w:rFonts w:ascii="Times New Roman" w:eastAsia="Times New Roman" w:hAnsi="Times New Roman"/>
          <w:szCs w:val="24"/>
        </w:rPr>
        <w:t xml:space="preserve">, рекомендациями </w:t>
      </w:r>
      <w:proofErr w:type="spellStart"/>
      <w:r w:rsidR="000408A8" w:rsidRPr="00313ED8">
        <w:rPr>
          <w:rFonts w:ascii="Times New Roman" w:eastAsia="Times New Roman" w:hAnsi="Times New Roman"/>
          <w:szCs w:val="24"/>
        </w:rPr>
        <w:t>роспотребнодзора</w:t>
      </w:r>
      <w:proofErr w:type="spellEnd"/>
      <w:r w:rsidR="000408A8" w:rsidRPr="00313ED8">
        <w:rPr>
          <w:rFonts w:ascii="Times New Roman" w:eastAsia="Times New Roman" w:hAnsi="Times New Roman"/>
          <w:szCs w:val="24"/>
        </w:rPr>
        <w:t xml:space="preserve"> по организации работы образовательных организаций в условиях сохранения рисков распространения </w:t>
      </w:r>
      <w:r w:rsidR="000408A8" w:rsidRPr="00313ED8">
        <w:rPr>
          <w:rFonts w:ascii="Times New Roman" w:eastAsia="Times New Roman" w:hAnsi="Times New Roman"/>
          <w:szCs w:val="24"/>
          <w:lang w:val="en-US"/>
        </w:rPr>
        <w:t>COVID</w:t>
      </w:r>
      <w:r w:rsidR="000408A8" w:rsidRPr="00313ED8">
        <w:rPr>
          <w:rFonts w:ascii="Times New Roman" w:eastAsia="Times New Roman" w:hAnsi="Times New Roman"/>
          <w:szCs w:val="24"/>
        </w:rPr>
        <w:t>-19 (письмо №0218900-2020-24 от 08.05.2020)</w:t>
      </w:r>
      <w:r w:rsidR="000408A8" w:rsidRPr="00200A95">
        <w:rPr>
          <w:rFonts w:ascii="Times New Roman" w:eastAsia="Times New Roman" w:hAnsi="Times New Roman"/>
          <w:color w:val="FF0000"/>
          <w:szCs w:val="24"/>
        </w:rPr>
        <w:t xml:space="preserve"> </w:t>
      </w:r>
      <w:r w:rsidR="000408A8" w:rsidRPr="00200A95">
        <w:rPr>
          <w:rFonts w:ascii="Times New Roman" w:eastAsia="Times New Roman" w:hAnsi="Times New Roman"/>
          <w:szCs w:val="24"/>
        </w:rPr>
        <w:t xml:space="preserve"> </w:t>
      </w:r>
      <w:r w:rsidRPr="00F675FE">
        <w:rPr>
          <w:rFonts w:ascii="Times New Roman" w:eastAsia="Calibri" w:hAnsi="Times New Roman"/>
        </w:rPr>
        <w:t xml:space="preserve">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года № 2/15</w:t>
      </w:r>
      <w:proofErr w:type="gramEnd"/>
      <w:r w:rsidRPr="00F675FE">
        <w:rPr>
          <w:rFonts w:ascii="Times New Roman" w:eastAsia="Calibri" w:hAnsi="Times New Roman"/>
        </w:rPr>
        <w:t>).</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Рабочая программа определяет содержание и организацию обра</w:t>
      </w:r>
      <w:r w:rsidR="00315FDA" w:rsidRPr="00F675FE">
        <w:rPr>
          <w:rFonts w:ascii="Times New Roman" w:hAnsi="Times New Roman" w:cs="Times New Roman"/>
        </w:rPr>
        <w:t>зовательной деятельности детей 4</w:t>
      </w:r>
      <w:r w:rsidRPr="00F675FE">
        <w:rPr>
          <w:rFonts w:ascii="Times New Roman" w:hAnsi="Times New Roman" w:cs="Times New Roman"/>
        </w:rPr>
        <w:t xml:space="preserve"> - 7 лет по образовательной области «Худо</w:t>
      </w:r>
      <w:r w:rsidR="00315FDA" w:rsidRPr="00F675FE">
        <w:rPr>
          <w:rFonts w:ascii="Times New Roman" w:hAnsi="Times New Roman" w:cs="Times New Roman"/>
        </w:rPr>
        <w:t>жественно-эстетическое развитие</w:t>
      </w:r>
      <w:r w:rsidRPr="00F675FE">
        <w:rPr>
          <w:rFonts w:ascii="Times New Roman" w:hAnsi="Times New Roman" w:cs="Times New Roman"/>
        </w:rPr>
        <w:t xml:space="preserve">».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Содержание Рабочей программы обеспечивает: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становление эстетического отношения к окружающему миру;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формирование элементарных представлений о видах искусства;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восприятие музыки, художественной литературы, фольклора;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стимулирование сопереживания персонажам художественных произведений;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реализацию самостоятельной творческой деятельности детей (изобразительной, конструктивно-модельной, музыкальной и др.).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Основными задачами образовательной деятельности являются создание условий </w:t>
      </w:r>
      <w:proofErr w:type="gramStart"/>
      <w:r w:rsidRPr="00F675FE">
        <w:rPr>
          <w:rFonts w:ascii="Times New Roman" w:hAnsi="Times New Roman" w:cs="Times New Roman"/>
        </w:rPr>
        <w:t>для</w:t>
      </w:r>
      <w:proofErr w:type="gramEnd"/>
      <w:r w:rsidRPr="00F675FE">
        <w:rPr>
          <w:rFonts w:ascii="Times New Roman" w:hAnsi="Times New Roman" w:cs="Times New Roman"/>
        </w:rPr>
        <w:t xml:space="preserve">: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развития способности к восприятию музыки, художественной литературы, фольклора;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Направления образовательной области </w:t>
      </w:r>
      <w:r w:rsidRPr="00F675FE">
        <w:rPr>
          <w:rFonts w:ascii="Times New Roman" w:hAnsi="Times New Roman" w:cs="Times New Roman"/>
          <w:b/>
        </w:rPr>
        <w:t>«Художественно-эстетическое развитие»:</w:t>
      </w:r>
    </w:p>
    <w:p w:rsidR="00F53583" w:rsidRPr="00F675FE" w:rsidRDefault="00F53583" w:rsidP="004B21C9">
      <w:pPr>
        <w:autoSpaceDE w:val="0"/>
        <w:autoSpaceDN w:val="0"/>
        <w:adjustRightInd w:val="0"/>
        <w:jc w:val="both"/>
        <w:rPr>
          <w:rFonts w:ascii="Times New Roman" w:hAnsi="Times New Roman" w:cs="Times New Roman"/>
          <w:b/>
        </w:rPr>
      </w:pPr>
      <w:r w:rsidRPr="00F675FE">
        <w:rPr>
          <w:rFonts w:ascii="Times New Roman" w:hAnsi="Times New Roman" w:cs="Times New Roman"/>
          <w:b/>
        </w:rPr>
        <w:t xml:space="preserve">• приобщение к искусству; </w:t>
      </w:r>
    </w:p>
    <w:p w:rsidR="00F53583" w:rsidRPr="00F675FE" w:rsidRDefault="00F53583" w:rsidP="004B21C9">
      <w:pPr>
        <w:shd w:val="clear" w:color="auto" w:fill="FFFFFF"/>
        <w:jc w:val="both"/>
        <w:rPr>
          <w:rFonts w:ascii="Times New Roman" w:hAnsi="Times New Roman" w:cs="Times New Roman"/>
          <w:b/>
        </w:rPr>
      </w:pPr>
      <w:r w:rsidRPr="00F675FE">
        <w:rPr>
          <w:rFonts w:ascii="Times New Roman" w:hAnsi="Times New Roman" w:cs="Times New Roman"/>
          <w:b/>
        </w:rPr>
        <w:t>• изобразительная деятельность (рисование, аппликация, лепка, прикладное творчество);</w:t>
      </w:r>
    </w:p>
    <w:p w:rsidR="00F53583" w:rsidRPr="00F675FE" w:rsidRDefault="00F53583" w:rsidP="004B21C9">
      <w:pPr>
        <w:autoSpaceDE w:val="0"/>
        <w:autoSpaceDN w:val="0"/>
        <w:adjustRightInd w:val="0"/>
        <w:jc w:val="both"/>
        <w:rPr>
          <w:rFonts w:ascii="Times New Roman" w:hAnsi="Times New Roman" w:cs="Times New Roman"/>
          <w:b/>
        </w:rPr>
      </w:pPr>
      <w:r w:rsidRPr="00F675FE">
        <w:rPr>
          <w:rFonts w:ascii="Times New Roman" w:hAnsi="Times New Roman" w:cs="Times New Roman"/>
          <w:b/>
        </w:rPr>
        <w:t>• констр</w:t>
      </w:r>
      <w:r w:rsidR="00D752A0" w:rsidRPr="00F675FE">
        <w:rPr>
          <w:rFonts w:ascii="Times New Roman" w:hAnsi="Times New Roman" w:cs="Times New Roman"/>
          <w:b/>
        </w:rPr>
        <w:t>уирование из разного материала.</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В Рабочей программе сформулированы и конкретизированы задачи по художественно-эстетическому развитию для детей разных возрастных групп: средней, старшей и подготовительной к школе группах.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Задачи художественно-эстетического развития реализуются в совместной деятельности детей и взрослых (непрерывной образовательной деятельности, в режимных моментах), самостоятельной деятельности детей, культурно-досуговой деятельности. </w:t>
      </w:r>
    </w:p>
    <w:p w:rsidR="005637E5"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В Рабочей программе определен объём и содержание образовательной деятельности по освоению образовательной области «Художественно-эстетическое развитие», </w:t>
      </w:r>
      <w:r w:rsidRPr="00F675FE">
        <w:rPr>
          <w:rFonts w:ascii="Times New Roman" w:hAnsi="Times New Roman" w:cs="Times New Roman"/>
        </w:rPr>
        <w:lastRenderedPageBreak/>
        <w:t xml:space="preserve">организационные формы, методы, направления ее реализации, а так же планируемые результаты освоения в каждой возрастной группе.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В Рабочей программе </w:t>
      </w:r>
      <w:proofErr w:type="gramStart"/>
      <w:r w:rsidRPr="00F675FE">
        <w:rPr>
          <w:rFonts w:ascii="Times New Roman" w:hAnsi="Times New Roman" w:cs="Times New Roman"/>
        </w:rPr>
        <w:t>отражены</w:t>
      </w:r>
      <w:proofErr w:type="gramEnd"/>
      <w:r w:rsidRPr="00F675FE">
        <w:rPr>
          <w:rFonts w:ascii="Times New Roman" w:hAnsi="Times New Roman" w:cs="Times New Roman"/>
        </w:rPr>
        <w:t xml:space="preserve">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Стандарта.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Для разработки обязательной части Рабочей программы использованы учебно-методические пособия комплексной основной образовательной программы дошкольного образования «От рождения до школы» под ред. Н.Е. </w:t>
      </w:r>
      <w:proofErr w:type="spellStart"/>
      <w:r w:rsidRPr="00F675FE">
        <w:rPr>
          <w:rFonts w:ascii="Times New Roman" w:hAnsi="Times New Roman" w:cs="Times New Roman"/>
        </w:rPr>
        <w:t>Вераксы</w:t>
      </w:r>
      <w:proofErr w:type="spellEnd"/>
      <w:r w:rsidRPr="00F675FE">
        <w:rPr>
          <w:rFonts w:ascii="Times New Roman" w:hAnsi="Times New Roman" w:cs="Times New Roman"/>
        </w:rPr>
        <w:t xml:space="preserve">, Т.С. Комаровой, М.А. Васильевой. - М.: МОЗАИКА-СИНТЕЗ, 2015. </w:t>
      </w:r>
    </w:p>
    <w:p w:rsidR="00D8733F" w:rsidRPr="00F675FE" w:rsidRDefault="00D8733F" w:rsidP="00E04AF6">
      <w:pPr>
        <w:numPr>
          <w:ilvl w:val="0"/>
          <w:numId w:val="3"/>
        </w:numPr>
        <w:autoSpaceDE w:val="0"/>
        <w:autoSpaceDN w:val="0"/>
        <w:adjustRightInd w:val="0"/>
        <w:jc w:val="both"/>
        <w:rPr>
          <w:rFonts w:ascii="Times New Roman" w:hAnsi="Times New Roman" w:cs="Times New Roman"/>
        </w:rPr>
      </w:pPr>
      <w:r w:rsidRPr="00F675FE">
        <w:rPr>
          <w:rFonts w:ascii="Times New Roman" w:hAnsi="Times New Roman" w:cs="Times New Roman"/>
        </w:rPr>
        <w:t>Т.</w:t>
      </w:r>
      <w:r w:rsidR="00313ED8">
        <w:rPr>
          <w:rFonts w:ascii="Times New Roman" w:hAnsi="Times New Roman" w:cs="Times New Roman"/>
        </w:rPr>
        <w:t xml:space="preserve"> </w:t>
      </w:r>
      <w:r w:rsidRPr="00F675FE">
        <w:rPr>
          <w:rFonts w:ascii="Times New Roman" w:hAnsi="Times New Roman" w:cs="Times New Roman"/>
        </w:rPr>
        <w:t>С.</w:t>
      </w:r>
      <w:r w:rsidR="00313ED8">
        <w:rPr>
          <w:rFonts w:ascii="Times New Roman" w:hAnsi="Times New Roman" w:cs="Times New Roman"/>
        </w:rPr>
        <w:t xml:space="preserve"> </w:t>
      </w:r>
      <w:r w:rsidRPr="00F675FE">
        <w:rPr>
          <w:rFonts w:ascii="Times New Roman" w:hAnsi="Times New Roman" w:cs="Times New Roman"/>
        </w:rPr>
        <w:t>Комарова «Занятия по изобразительной деятельности в детском саду» Москва «Просвещение»</w:t>
      </w:r>
    </w:p>
    <w:p w:rsidR="0086444C" w:rsidRPr="00F675FE" w:rsidRDefault="0086444C" w:rsidP="00E04AF6">
      <w:pPr>
        <w:numPr>
          <w:ilvl w:val="0"/>
          <w:numId w:val="3"/>
        </w:numPr>
        <w:autoSpaceDE w:val="0"/>
        <w:autoSpaceDN w:val="0"/>
        <w:adjustRightInd w:val="0"/>
        <w:jc w:val="both"/>
        <w:rPr>
          <w:rFonts w:ascii="Times New Roman" w:hAnsi="Times New Roman" w:cs="Times New Roman"/>
        </w:rPr>
      </w:pPr>
      <w:r w:rsidRPr="00F675FE">
        <w:rPr>
          <w:rFonts w:ascii="Times New Roman" w:hAnsi="Times New Roman" w:cs="Times New Roman"/>
        </w:rPr>
        <w:t>И.А. Лыкова «Программа художественного воспитания, обучения и развития детей 2-7 лет «Цветные ладошки» М., 2007</w:t>
      </w:r>
    </w:p>
    <w:p w:rsidR="0086444C" w:rsidRPr="00F675FE" w:rsidRDefault="0086444C" w:rsidP="00E04AF6">
      <w:pPr>
        <w:numPr>
          <w:ilvl w:val="0"/>
          <w:numId w:val="3"/>
        </w:num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Л.В. </w:t>
      </w:r>
      <w:proofErr w:type="spellStart"/>
      <w:r w:rsidRPr="00F675FE">
        <w:rPr>
          <w:rFonts w:ascii="Times New Roman" w:hAnsi="Times New Roman" w:cs="Times New Roman"/>
        </w:rPr>
        <w:t>Куцакова</w:t>
      </w:r>
      <w:proofErr w:type="spellEnd"/>
      <w:r w:rsidRPr="00F675FE">
        <w:rPr>
          <w:rFonts w:ascii="Times New Roman" w:hAnsi="Times New Roman" w:cs="Times New Roman"/>
        </w:rPr>
        <w:t xml:space="preserve"> «Конструирование и художественный труд в детском саду» ТЦ «Сфера» Москва</w:t>
      </w:r>
    </w:p>
    <w:p w:rsidR="00F53583" w:rsidRPr="00F675FE" w:rsidRDefault="00F53583" w:rsidP="004B21C9">
      <w:pPr>
        <w:autoSpaceDE w:val="0"/>
        <w:autoSpaceDN w:val="0"/>
        <w:adjustRightInd w:val="0"/>
        <w:jc w:val="both"/>
        <w:rPr>
          <w:rFonts w:ascii="Times New Roman" w:hAnsi="Times New Roman"/>
        </w:rPr>
      </w:pPr>
      <w:r w:rsidRPr="00F675FE">
        <w:rPr>
          <w:rFonts w:ascii="Times New Roman" w:hAnsi="Times New Roman" w:cs="Times New Roman"/>
        </w:rPr>
        <w:t xml:space="preserve">Часть рабочей программы, формируемая участниками образовательных отношений, реализуется и планируется на основе </w:t>
      </w:r>
      <w:r w:rsidRPr="00F675FE">
        <w:rPr>
          <w:rFonts w:ascii="Times New Roman" w:hAnsi="Times New Roman"/>
        </w:rPr>
        <w:t>парциальной программы:</w:t>
      </w:r>
    </w:p>
    <w:p w:rsidR="00F53583" w:rsidRPr="00F675FE" w:rsidRDefault="0086444C" w:rsidP="004B21C9">
      <w:pPr>
        <w:autoSpaceDE w:val="0"/>
        <w:autoSpaceDN w:val="0"/>
        <w:adjustRightInd w:val="0"/>
        <w:jc w:val="both"/>
        <w:rPr>
          <w:rFonts w:ascii="Times New Roman" w:hAnsi="Times New Roman" w:cs="Times New Roman"/>
        </w:rPr>
      </w:pPr>
      <w:r w:rsidRPr="00F675FE">
        <w:rPr>
          <w:rFonts w:ascii="Times New Roman" w:hAnsi="Times New Roman"/>
        </w:rPr>
        <w:t xml:space="preserve"> 1. «Ладушки» И.</w:t>
      </w:r>
      <w:r w:rsidR="00313ED8">
        <w:rPr>
          <w:rFonts w:ascii="Times New Roman" w:hAnsi="Times New Roman"/>
        </w:rPr>
        <w:t xml:space="preserve"> </w:t>
      </w:r>
      <w:r w:rsidRPr="00F675FE">
        <w:rPr>
          <w:rFonts w:ascii="Times New Roman" w:hAnsi="Times New Roman"/>
        </w:rPr>
        <w:t>М.</w:t>
      </w:r>
      <w:r w:rsidR="00313ED8">
        <w:rPr>
          <w:rFonts w:ascii="Times New Roman" w:hAnsi="Times New Roman"/>
        </w:rPr>
        <w:t xml:space="preserve"> </w:t>
      </w:r>
      <w:proofErr w:type="spellStart"/>
      <w:r w:rsidRPr="00F675FE">
        <w:rPr>
          <w:rFonts w:ascii="Times New Roman" w:hAnsi="Times New Roman"/>
        </w:rPr>
        <w:t>Каплунова</w:t>
      </w:r>
      <w:proofErr w:type="spellEnd"/>
      <w:r w:rsidRPr="00F675FE">
        <w:rPr>
          <w:rFonts w:ascii="Times New Roman" w:hAnsi="Times New Roman"/>
        </w:rPr>
        <w:t xml:space="preserve">, И.А. </w:t>
      </w:r>
      <w:proofErr w:type="spellStart"/>
      <w:r w:rsidRPr="00F675FE">
        <w:rPr>
          <w:rFonts w:ascii="Times New Roman" w:hAnsi="Times New Roman"/>
        </w:rPr>
        <w:t>Новоскольцева</w:t>
      </w:r>
      <w:proofErr w:type="spellEnd"/>
      <w:r w:rsidR="00F53583" w:rsidRPr="00F675FE">
        <w:rPr>
          <w:rFonts w:ascii="Times New Roman" w:hAnsi="Times New Roman"/>
        </w:rPr>
        <w:t>;</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Нормативный срок освоения Рабочей программы 5 лет, на каждом возрастном этапе 1 год.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Рабочая программа направлена на взаимодействие Учреждения с семьей по вопросам художественно-эстетического развития. Используются различные формы взаимодействия, способствующие непосредственному вовлечению семей в образовательную деятельность, в т.</w:t>
      </w:r>
      <w:r w:rsidR="00315FDA" w:rsidRPr="00F675FE">
        <w:rPr>
          <w:rFonts w:ascii="Times New Roman" w:hAnsi="Times New Roman" w:cs="Times New Roman"/>
        </w:rPr>
        <w:t xml:space="preserve"> </w:t>
      </w:r>
      <w:r w:rsidRPr="00F675FE">
        <w:rPr>
          <w:rFonts w:ascii="Times New Roman" w:hAnsi="Times New Roman" w:cs="Times New Roman"/>
        </w:rPr>
        <w:t xml:space="preserve">ч. посредством создания образовательных проектов совместно с семьями на основе выявления потребностей и поддержки образовательных инициатив родителей. </w:t>
      </w:r>
    </w:p>
    <w:p w:rsidR="00F53583" w:rsidRPr="00F675FE" w:rsidRDefault="00F53583" w:rsidP="004B21C9">
      <w:pPr>
        <w:pStyle w:val="a5"/>
        <w:ind w:left="567" w:firstLine="567"/>
        <w:jc w:val="both"/>
        <w:rPr>
          <w:rFonts w:ascii="Times New Roman" w:hAnsi="Times New Roman"/>
          <w:szCs w:val="24"/>
        </w:rPr>
      </w:pPr>
      <w:r w:rsidRPr="00F675FE">
        <w:rPr>
          <w:rFonts w:ascii="Times New Roman" w:hAnsi="Times New Roman"/>
          <w:szCs w:val="24"/>
        </w:rPr>
        <w:t>Реализация Программы предполагает выполнение учебного плана, рассчитанного на один учебный год.</w:t>
      </w:r>
    </w:p>
    <w:p w:rsidR="00F53583" w:rsidRPr="00F675FE" w:rsidRDefault="00F53583" w:rsidP="004B21C9">
      <w:pPr>
        <w:pStyle w:val="a5"/>
        <w:ind w:left="567"/>
        <w:jc w:val="both"/>
        <w:rPr>
          <w:rFonts w:ascii="Times New Roman" w:hAnsi="Times New Roman"/>
          <w:szCs w:val="24"/>
        </w:rPr>
      </w:pPr>
      <w:r w:rsidRPr="00F675FE">
        <w:rPr>
          <w:rFonts w:ascii="Times New Roman" w:hAnsi="Times New Roman"/>
          <w:b/>
          <w:bCs/>
          <w:szCs w:val="24"/>
        </w:rPr>
        <w:t>1.1.1. Цели и задачи Рабочей программы по образовательной области «Художественно-эстетическое развитие»</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rPr>
        <w:t xml:space="preserve">Основная цель: </w:t>
      </w:r>
      <w:r w:rsidRPr="00F675FE">
        <w:rPr>
          <w:rFonts w:ascii="Times New Roman" w:hAnsi="Times New Roman" w:cs="Times New Roman"/>
        </w:rPr>
        <w:t xml:space="preserve">формирование художественно-эстетического развития.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rPr>
        <w:t xml:space="preserve">Задачи: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Формировать становление эстетического отношения к окружающему миру;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Формировать элементарные представления о видах искусства;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Реализовывать самостоятельную творческую деятельность детей (изобразительную, конструктивно-модельную, музыкальную и др.</w:t>
      </w:r>
      <w:r w:rsidR="0086444C" w:rsidRPr="00F675FE">
        <w:rPr>
          <w:rFonts w:ascii="Times New Roman" w:hAnsi="Times New Roman" w:cs="Times New Roman"/>
        </w:rPr>
        <w:t xml:space="preserve">)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rPr>
        <w:t xml:space="preserve">1.1.2. Рабочая программа по образовательной области «Художественно-эстетическое развитие» строится на основании следующих принципов: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развивающего образования, в соответствии с которым главной целью дошкольного образования является развитие ребенка;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принцип научной обоснованности и практической применимости;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комплексно-тематический принцип построения образовательного процесса.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Содержание Программы учитывает возрастные и индивидуальные особенности контингента детей, воспитывающихся в ДОУ. </w:t>
      </w:r>
    </w:p>
    <w:p w:rsidR="00315FDA" w:rsidRPr="00F675FE" w:rsidRDefault="00315FDA" w:rsidP="00315FDA">
      <w:pPr>
        <w:pStyle w:val="Default"/>
        <w:rPr>
          <w:rFonts w:eastAsia="Times New Roman"/>
          <w:b/>
          <w:bCs/>
        </w:rPr>
      </w:pPr>
    </w:p>
    <w:p w:rsidR="00315FDA" w:rsidRPr="00F675FE" w:rsidRDefault="00315FDA" w:rsidP="00315FDA">
      <w:pPr>
        <w:pStyle w:val="Default"/>
        <w:rPr>
          <w:rFonts w:eastAsia="Times New Roman"/>
        </w:rPr>
      </w:pPr>
      <w:r w:rsidRPr="00F675FE">
        <w:rPr>
          <w:rFonts w:eastAsia="Times New Roman"/>
          <w:b/>
          <w:bCs/>
        </w:rPr>
        <w:t>Современная социокультурная ситуация развития ребёнка</w:t>
      </w:r>
    </w:p>
    <w:p w:rsidR="00315FDA" w:rsidRPr="00F675FE" w:rsidRDefault="00315FDA" w:rsidP="004B21C9">
      <w:pPr>
        <w:autoSpaceDE w:val="0"/>
        <w:autoSpaceDN w:val="0"/>
        <w:adjustRightInd w:val="0"/>
        <w:jc w:val="both"/>
        <w:rPr>
          <w:rFonts w:ascii="Times New Roman" w:hAnsi="Times New Roman" w:cs="Times New Roman"/>
        </w:rPr>
      </w:pPr>
    </w:p>
    <w:p w:rsidR="00315FDA" w:rsidRPr="00F675FE" w:rsidRDefault="00F53583" w:rsidP="004B21C9">
      <w:pPr>
        <w:shd w:val="clear" w:color="auto" w:fill="FFFFFF"/>
        <w:jc w:val="both"/>
        <w:rPr>
          <w:rFonts w:ascii="Times New Roman" w:hAnsi="Times New Roman" w:cs="Times New Roman"/>
          <w:b/>
          <w:bCs/>
        </w:rPr>
      </w:pPr>
      <w:r w:rsidRPr="00F675FE">
        <w:rPr>
          <w:rFonts w:ascii="Times New Roman" w:hAnsi="Times New Roman" w:cs="Times New Roman"/>
          <w:b/>
          <w:bCs/>
        </w:rPr>
        <w:t>1.2. Значимые для разработки и реализ</w:t>
      </w:r>
      <w:r w:rsidR="0086444C" w:rsidRPr="00F675FE">
        <w:rPr>
          <w:rFonts w:ascii="Times New Roman" w:hAnsi="Times New Roman" w:cs="Times New Roman"/>
          <w:b/>
          <w:bCs/>
        </w:rPr>
        <w:t>ации  программы характеристики</w:t>
      </w:r>
    </w:p>
    <w:p w:rsidR="00D752A0" w:rsidRPr="001C5916" w:rsidRDefault="00BB5351" w:rsidP="001C5916">
      <w:pPr>
        <w:shd w:val="clear" w:color="auto" w:fill="FFFFFF"/>
        <w:jc w:val="both"/>
        <w:rPr>
          <w:rFonts w:ascii="Times New Roman" w:hAnsi="Times New Roman" w:cs="Times New Roman"/>
          <w:b/>
          <w:bCs/>
        </w:rPr>
      </w:pPr>
      <w:r w:rsidRPr="00F675FE">
        <w:rPr>
          <w:rFonts w:ascii="Times New Roman" w:eastAsia="Times New Roman" w:hAnsi="Times New Roman" w:cs="Times New Roman"/>
          <w:b/>
          <w:bCs/>
          <w:color w:val="000000"/>
        </w:rPr>
        <w:t>Современная социокультурная ситуация развития ребёнка</w:t>
      </w:r>
    </w:p>
    <w:p w:rsidR="00D752A0" w:rsidRPr="001C5916" w:rsidRDefault="00D752A0" w:rsidP="00D752A0">
      <w:pPr>
        <w:tabs>
          <w:tab w:val="left" w:pos="1125"/>
        </w:tabs>
        <w:spacing w:line="360" w:lineRule="auto"/>
        <w:jc w:val="center"/>
        <w:rPr>
          <w:rFonts w:ascii="Times New Roman" w:hAnsi="Times New Roman" w:cs="Times New Roman"/>
        </w:rPr>
      </w:pPr>
      <w:r w:rsidRPr="001C5916">
        <w:rPr>
          <w:rFonts w:ascii="Times New Roman" w:hAnsi="Times New Roman" w:cs="Times New Roman"/>
          <w:b/>
        </w:rPr>
        <w:t>Фактическая наполняемость группы «Почемучки»</w:t>
      </w:r>
      <w:r w:rsidRPr="001C5916">
        <w:rPr>
          <w:rFonts w:ascii="Times New Roman" w:hAnsi="Times New Roman" w:cs="Times New Roman"/>
        </w:rPr>
        <w:t xml:space="preserve">: </w:t>
      </w:r>
    </w:p>
    <w:p w:rsidR="00D752A0" w:rsidRPr="001C5916" w:rsidRDefault="00790AF0" w:rsidP="00D752A0">
      <w:pPr>
        <w:tabs>
          <w:tab w:val="left" w:pos="1125"/>
        </w:tabs>
        <w:spacing w:line="360" w:lineRule="auto"/>
        <w:rPr>
          <w:rFonts w:ascii="Times New Roman" w:hAnsi="Times New Roman" w:cs="Times New Roman"/>
        </w:rPr>
      </w:pPr>
      <w:r w:rsidRPr="001C5916">
        <w:rPr>
          <w:rFonts w:ascii="Times New Roman" w:hAnsi="Times New Roman" w:cs="Times New Roman"/>
        </w:rPr>
        <w:t>12</w:t>
      </w:r>
      <w:r w:rsidR="00D752A0" w:rsidRPr="001C5916">
        <w:rPr>
          <w:rFonts w:ascii="Times New Roman" w:hAnsi="Times New Roman" w:cs="Times New Roman"/>
        </w:rPr>
        <w:t xml:space="preserve"> </w:t>
      </w:r>
      <w:r w:rsidRPr="001C5916">
        <w:rPr>
          <w:rFonts w:ascii="Times New Roman" w:hAnsi="Times New Roman" w:cs="Times New Roman"/>
        </w:rPr>
        <w:t xml:space="preserve"> человек. Из них:   девочек - 9, мальчиков - 3</w:t>
      </w:r>
      <w:r w:rsidR="00D752A0" w:rsidRPr="001C5916">
        <w:rPr>
          <w:rFonts w:ascii="Times New Roman" w:hAnsi="Times New Roman" w:cs="Times New Roman"/>
        </w:rPr>
        <w:t>.</w:t>
      </w:r>
      <w:bookmarkStart w:id="1" w:name="34b3576301c201fe3893fa21423a4ab7f9776d79"/>
      <w:bookmarkStart w:id="2" w:name="0"/>
      <w:bookmarkEnd w:id="1"/>
      <w:bookmarkEnd w:id="2"/>
    </w:p>
    <w:p w:rsidR="00F53583" w:rsidRPr="00F675FE" w:rsidRDefault="00F53583" w:rsidP="004B21C9">
      <w:pPr>
        <w:autoSpaceDE w:val="0"/>
        <w:jc w:val="both"/>
        <w:rPr>
          <w:rFonts w:ascii="Times New Roman" w:hAnsi="Times New Roman" w:cs="Tahoma"/>
          <w:b/>
          <w:bCs/>
          <w:u w:val="single"/>
          <w:lang w:eastAsia="hi-IN" w:bidi="hi-IN"/>
        </w:rPr>
      </w:pPr>
      <w:r w:rsidRPr="00F675FE">
        <w:rPr>
          <w:rFonts w:ascii="Times New Roman" w:hAnsi="Times New Roman" w:cs="Times New Roman"/>
          <w:b/>
          <w:spacing w:val="-10"/>
          <w:u w:val="single"/>
          <w:lang w:eastAsia="hi-IN" w:bidi="hi-IN"/>
        </w:rPr>
        <w:t xml:space="preserve">Возрастная группа </w:t>
      </w:r>
      <w:r w:rsidRPr="00F675FE">
        <w:rPr>
          <w:rFonts w:ascii="Times New Roman" w:hAnsi="Times New Roman" w:cs="Tahoma"/>
          <w:b/>
          <w:bCs/>
          <w:u w:val="single"/>
          <w:lang w:eastAsia="hi-IN" w:bidi="hi-IN"/>
        </w:rPr>
        <w:t>от 4 до 5 лет</w:t>
      </w:r>
    </w:p>
    <w:p w:rsidR="00F53583" w:rsidRPr="00F675FE" w:rsidRDefault="00F53583" w:rsidP="004B21C9">
      <w:pPr>
        <w:ind w:firstLine="408"/>
        <w:jc w:val="both"/>
        <w:rPr>
          <w:rFonts w:ascii="Times New Roman" w:hAnsi="Times New Roman" w:cs="Times New Roman"/>
          <w:lang w:eastAsia="hi-IN" w:bidi="hi-IN"/>
        </w:rPr>
      </w:pPr>
      <w:r w:rsidRPr="00F675FE">
        <w:rPr>
          <w:rFonts w:ascii="Times New Roman" w:hAnsi="Times New Roman" w:cs="Times New Roman"/>
          <w:lang w:eastAsia="hi-IN" w:bidi="hi-IN"/>
        </w:rPr>
        <w:lastRenderedPageBreak/>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53583" w:rsidRPr="00F675FE" w:rsidRDefault="00F53583" w:rsidP="004B21C9">
      <w:pPr>
        <w:ind w:firstLine="398"/>
        <w:jc w:val="both"/>
        <w:rPr>
          <w:rFonts w:ascii="Times New Roman" w:hAnsi="Times New Roman" w:cs="Times New Roman"/>
          <w:lang w:eastAsia="hi-IN" w:bidi="hi-IN"/>
        </w:rPr>
      </w:pPr>
      <w:r w:rsidRPr="00F675FE">
        <w:rPr>
          <w:rFonts w:ascii="Times New Roman" w:hAnsi="Times New Roman" w:cs="Times New Roman"/>
          <w:lang w:eastAsia="hi-IN" w:bidi="hi-IN"/>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F675FE">
        <w:rPr>
          <w:rFonts w:ascii="Times New Roman" w:hAnsi="Times New Roman"/>
          <w:b/>
          <w:lang w:eastAsia="hi-IN" w:bidi="hi-IN"/>
        </w:rPr>
        <w:t>Совершенствуется техническая сторона изобразительной деятельности.</w:t>
      </w:r>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Дети могут рисовать основные геометрические фигуры, вырезать ножницами, наклеивать изображения на бумагу и т. д.</w:t>
      </w:r>
    </w:p>
    <w:p w:rsidR="00F53583" w:rsidRPr="00F675FE" w:rsidRDefault="00F53583" w:rsidP="004B21C9">
      <w:pPr>
        <w:ind w:right="10" w:firstLine="403"/>
        <w:jc w:val="both"/>
        <w:rPr>
          <w:rFonts w:ascii="Times New Roman" w:hAnsi="Times New Roman" w:cs="Times New Roman"/>
          <w:lang w:eastAsia="hi-IN" w:bidi="hi-IN"/>
        </w:rPr>
      </w:pPr>
      <w:r w:rsidRPr="00F675FE">
        <w:rPr>
          <w:rFonts w:ascii="Times New Roman" w:hAnsi="Times New Roman" w:cs="Times New Roman"/>
          <w:lang w:eastAsia="hi-IN" w:bidi="hi-IN"/>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53583" w:rsidRPr="00F675FE" w:rsidRDefault="00F53583" w:rsidP="004B21C9">
      <w:pPr>
        <w:ind w:right="10" w:firstLine="394"/>
        <w:jc w:val="both"/>
        <w:rPr>
          <w:rFonts w:ascii="Times New Roman" w:hAnsi="Times New Roman" w:cs="Times New Roman"/>
          <w:lang w:eastAsia="hi-IN" w:bidi="hi-IN"/>
        </w:rPr>
      </w:pPr>
      <w:r w:rsidRPr="00F675FE">
        <w:rPr>
          <w:rFonts w:ascii="Times New Roman" w:hAnsi="Times New Roman"/>
          <w:b/>
          <w:lang w:eastAsia="hi-IN" w:bidi="hi-IN"/>
        </w:rPr>
        <w:t>Двигательная сфера ребенка характеризуется позитивными изменениями мелкой и крупной моторики.</w:t>
      </w:r>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53583" w:rsidRPr="00F675FE" w:rsidRDefault="00F53583" w:rsidP="004B21C9">
      <w:pPr>
        <w:ind w:right="5" w:firstLine="403"/>
        <w:jc w:val="both"/>
        <w:rPr>
          <w:rFonts w:ascii="Times New Roman" w:hAnsi="Times New Roman" w:cs="Times New Roman"/>
          <w:lang w:eastAsia="hi-IN" w:bidi="hi-IN"/>
        </w:rPr>
      </w:pPr>
      <w:r w:rsidRPr="00F675FE">
        <w:rPr>
          <w:rFonts w:ascii="Times New Roman" w:hAnsi="Times New Roman" w:cs="Times New Roman"/>
          <w:lang w:eastAsia="hi-IN" w:bidi="hi-IN"/>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53583" w:rsidRPr="00F675FE" w:rsidRDefault="00F53583" w:rsidP="004B21C9">
      <w:pPr>
        <w:ind w:right="10" w:firstLine="408"/>
        <w:jc w:val="both"/>
        <w:rPr>
          <w:rFonts w:ascii="Times New Roman" w:hAnsi="Times New Roman" w:cs="Times New Roman"/>
          <w:lang w:eastAsia="hi-IN" w:bidi="hi-IN"/>
        </w:rPr>
      </w:pPr>
      <w:r w:rsidRPr="00F675FE">
        <w:rPr>
          <w:rFonts w:ascii="Times New Roman" w:hAnsi="Times New Roman" w:cs="Times New Roman"/>
          <w:lang w:eastAsia="hi-IN" w:bidi="hi-IN"/>
        </w:rPr>
        <w:t xml:space="preserve">Возрастает объем памяти. Дети запоминают до 7-8 названий предметов. </w:t>
      </w:r>
      <w:r w:rsidRPr="00F675FE">
        <w:rPr>
          <w:rFonts w:ascii="Times New Roman" w:hAnsi="Times New Roman"/>
          <w:b/>
          <w:lang w:eastAsia="hi-IN" w:bidi="hi-IN"/>
        </w:rPr>
        <w:t xml:space="preserve">Начинает складываться произвольное запоминание: </w:t>
      </w:r>
      <w:r w:rsidRPr="00F675FE">
        <w:rPr>
          <w:rFonts w:ascii="Times New Roman" w:hAnsi="Times New Roman" w:cs="Times New Roman"/>
          <w:lang w:eastAsia="hi-IN" w:bidi="hi-IN"/>
        </w:rPr>
        <w:t>дети способны принять задачу на запоминание, помнят поручения взрослых, могут выучить небольшое стихотворение и т. д.</w:t>
      </w:r>
    </w:p>
    <w:p w:rsidR="00F53583" w:rsidRPr="00F675FE" w:rsidRDefault="00F53583" w:rsidP="004B21C9">
      <w:pPr>
        <w:ind w:firstLine="398"/>
        <w:jc w:val="both"/>
        <w:rPr>
          <w:rFonts w:ascii="Times New Roman" w:hAnsi="Times New Roman" w:cs="Times New Roman"/>
          <w:lang w:eastAsia="hi-IN" w:bidi="hi-IN"/>
        </w:rPr>
      </w:pPr>
      <w:r w:rsidRPr="00F675FE">
        <w:rPr>
          <w:rFonts w:ascii="Times New Roman" w:hAnsi="Times New Roman"/>
          <w:b/>
          <w:lang w:eastAsia="hi-IN" w:bidi="hi-IN"/>
        </w:rPr>
        <w:t>Начинает развиваться образное мышление.</w:t>
      </w:r>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53583" w:rsidRPr="00F675FE" w:rsidRDefault="00F53583" w:rsidP="004B21C9">
      <w:pPr>
        <w:ind w:right="10" w:firstLine="389"/>
        <w:jc w:val="both"/>
        <w:rPr>
          <w:rFonts w:ascii="Times New Roman" w:hAnsi="Times New Roman" w:cs="Times New Roman"/>
          <w:lang w:eastAsia="hi-IN" w:bidi="hi-IN"/>
        </w:rPr>
      </w:pPr>
      <w:r w:rsidRPr="00F675FE">
        <w:rPr>
          <w:rFonts w:ascii="Times New Roman" w:hAnsi="Times New Roman" w:cs="Times New Roman"/>
          <w:lang w:eastAsia="hi-IN" w:bidi="hi-IN"/>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53583" w:rsidRPr="00F675FE" w:rsidRDefault="00F53583" w:rsidP="004B21C9">
      <w:pPr>
        <w:ind w:right="10" w:firstLine="408"/>
        <w:jc w:val="both"/>
        <w:rPr>
          <w:rFonts w:ascii="Times New Roman" w:hAnsi="Times New Roman" w:cs="Times New Roman"/>
          <w:lang w:eastAsia="hi-IN" w:bidi="hi-IN"/>
        </w:rPr>
      </w:pPr>
      <w:r w:rsidRPr="00F675FE">
        <w:rPr>
          <w:rFonts w:ascii="Times New Roman" w:hAnsi="Times New Roman" w:cs="Times New Roman"/>
          <w:lang w:eastAsia="hi-IN" w:bidi="hi-IN"/>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53583" w:rsidRPr="00F675FE" w:rsidRDefault="00F53583" w:rsidP="004B21C9">
      <w:pPr>
        <w:ind w:right="5" w:firstLine="403"/>
        <w:jc w:val="both"/>
        <w:rPr>
          <w:rFonts w:ascii="Times New Roman" w:hAnsi="Times New Roman" w:cs="Times New Roman"/>
          <w:lang w:eastAsia="hi-IN" w:bidi="hi-IN"/>
        </w:rPr>
      </w:pPr>
      <w:r w:rsidRPr="00F675FE">
        <w:rPr>
          <w:rFonts w:ascii="Times New Roman" w:hAnsi="Times New Roman" w:cs="Times New Roman"/>
          <w:lang w:eastAsia="hi-IN" w:bidi="hi-IN"/>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53583" w:rsidRPr="00F675FE" w:rsidRDefault="00F53583" w:rsidP="004B21C9">
      <w:pPr>
        <w:ind w:firstLine="408"/>
        <w:jc w:val="both"/>
        <w:rPr>
          <w:rFonts w:ascii="Times New Roman" w:hAnsi="Times New Roman" w:cs="Times New Roman"/>
          <w:lang w:eastAsia="hi-IN" w:bidi="hi-IN"/>
        </w:rPr>
      </w:pPr>
      <w:r w:rsidRPr="00F675FE">
        <w:rPr>
          <w:rFonts w:ascii="Times New Roman" w:hAnsi="Times New Roman" w:cs="Times New Roman"/>
          <w:lang w:eastAsia="hi-IN" w:bidi="hi-IN"/>
        </w:rPr>
        <w:t xml:space="preserve">В среднем дошкольном возрасте улучшается произношение звуков и дикция. </w:t>
      </w:r>
      <w:r w:rsidRPr="00F675FE">
        <w:rPr>
          <w:rFonts w:ascii="Times New Roman" w:hAnsi="Times New Roman"/>
          <w:b/>
          <w:lang w:eastAsia="hi-IN" w:bidi="hi-IN"/>
        </w:rPr>
        <w:t>Речь становится предметом активности детей.</w:t>
      </w:r>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F53583" w:rsidRPr="00F675FE" w:rsidRDefault="00F53583" w:rsidP="004B21C9">
      <w:pPr>
        <w:ind w:right="5" w:firstLine="408"/>
        <w:jc w:val="both"/>
        <w:rPr>
          <w:rFonts w:ascii="Times New Roman" w:hAnsi="Times New Roman" w:cs="Times New Roman"/>
          <w:lang w:eastAsia="hi-IN" w:bidi="hi-IN"/>
        </w:rPr>
      </w:pPr>
      <w:r w:rsidRPr="00F675FE">
        <w:rPr>
          <w:rFonts w:ascii="Times New Roman" w:hAnsi="Times New Roman" w:cs="Times New Roman"/>
          <w:lang w:eastAsia="hi-IN" w:bidi="hi-IN"/>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F675FE">
        <w:rPr>
          <w:rFonts w:ascii="Times New Roman" w:hAnsi="Times New Roman" w:cs="Times New Roman"/>
          <w:lang w:eastAsia="hi-IN" w:bidi="hi-IN"/>
        </w:rPr>
        <w:t>внеситуативной</w:t>
      </w:r>
      <w:proofErr w:type="spellEnd"/>
      <w:r w:rsidRPr="00F675FE">
        <w:rPr>
          <w:rFonts w:ascii="Times New Roman" w:hAnsi="Times New Roman" w:cs="Times New Roman"/>
          <w:lang w:eastAsia="hi-IN" w:bidi="hi-IN"/>
        </w:rPr>
        <w:t>.</w:t>
      </w:r>
    </w:p>
    <w:p w:rsidR="00F53583" w:rsidRPr="00F675FE" w:rsidRDefault="00F53583" w:rsidP="004B21C9">
      <w:pPr>
        <w:ind w:right="10" w:firstLine="403"/>
        <w:jc w:val="both"/>
        <w:rPr>
          <w:rFonts w:ascii="Times New Roman" w:hAnsi="Times New Roman" w:cs="Times New Roman"/>
          <w:lang w:eastAsia="hi-IN" w:bidi="hi-IN"/>
        </w:rPr>
      </w:pPr>
      <w:r w:rsidRPr="00F675FE">
        <w:rPr>
          <w:rFonts w:ascii="Times New Roman" w:hAnsi="Times New Roman"/>
          <w:b/>
          <w:lang w:eastAsia="hi-IN" w:bidi="hi-IN"/>
        </w:rPr>
        <w:t>Изменяется содержание общения ребенка и взрослого.</w:t>
      </w:r>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 xml:space="preserve">Оно выходит за пределы конкретной ситуации, в которой оказывается ребенок. </w:t>
      </w:r>
      <w:r w:rsidRPr="00F675FE">
        <w:rPr>
          <w:rFonts w:ascii="Times New Roman" w:hAnsi="Times New Roman"/>
          <w:b/>
          <w:lang w:eastAsia="hi-IN" w:bidi="hi-IN"/>
        </w:rPr>
        <w:t>Ведущим становится познавательный мотив.</w:t>
      </w:r>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Информация, которую ребенок получает в процессе общения, может быть сложной и трудной для понимания, но она вызывает у него интерес.</w:t>
      </w:r>
    </w:p>
    <w:p w:rsidR="00F53583" w:rsidRPr="00F675FE" w:rsidRDefault="00F53583" w:rsidP="004B21C9">
      <w:pPr>
        <w:ind w:firstLine="408"/>
        <w:jc w:val="both"/>
        <w:rPr>
          <w:rFonts w:ascii="Times New Roman" w:hAnsi="Times New Roman"/>
          <w:lang w:eastAsia="hi-IN" w:bidi="hi-IN"/>
        </w:rPr>
      </w:pPr>
      <w:r w:rsidRPr="00F675FE">
        <w:rPr>
          <w:rFonts w:ascii="Times New Roman" w:hAnsi="Times New Roman" w:cs="Times New Roman"/>
          <w:lang w:eastAsia="hi-IN" w:bidi="hi-IN"/>
        </w:rPr>
        <w:lastRenderedPageBreak/>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F675FE">
        <w:rPr>
          <w:rFonts w:ascii="Times New Roman" w:hAnsi="Times New Roman"/>
          <w:b/>
          <w:lang w:eastAsia="hi-IN" w:bidi="hi-IN"/>
        </w:rPr>
        <w:t>Повышенная обидчивость представляет собой возрастной феномен.</w:t>
      </w:r>
    </w:p>
    <w:p w:rsidR="00F53583" w:rsidRPr="00F675FE" w:rsidRDefault="00F53583" w:rsidP="004B21C9">
      <w:pPr>
        <w:ind w:right="5" w:firstLine="408"/>
        <w:jc w:val="both"/>
        <w:rPr>
          <w:rFonts w:ascii="Times New Roman" w:hAnsi="Times New Roman" w:cs="Times New Roman"/>
          <w:lang w:eastAsia="hi-IN" w:bidi="hi-IN"/>
        </w:rPr>
      </w:pPr>
      <w:r w:rsidRPr="00F675FE">
        <w:rPr>
          <w:rFonts w:ascii="Times New Roman" w:hAnsi="Times New Roman" w:cs="Times New Roman"/>
          <w:lang w:eastAsia="hi-IN" w:bidi="hi-IN"/>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F675FE">
        <w:rPr>
          <w:rFonts w:ascii="Times New Roman" w:hAnsi="Times New Roman"/>
          <w:b/>
          <w:lang w:eastAsia="hi-IN" w:bidi="hi-IN"/>
        </w:rPr>
        <w:t xml:space="preserve">В группах начинают выделяться лидеры. Появляются </w:t>
      </w:r>
      <w:proofErr w:type="spellStart"/>
      <w:r w:rsidRPr="00F675FE">
        <w:rPr>
          <w:rFonts w:ascii="Times New Roman" w:hAnsi="Times New Roman"/>
          <w:b/>
          <w:lang w:eastAsia="hi-IN" w:bidi="hi-IN"/>
        </w:rPr>
        <w:t>конкурентность</w:t>
      </w:r>
      <w:proofErr w:type="spellEnd"/>
      <w:r w:rsidRPr="00F675FE">
        <w:rPr>
          <w:rFonts w:ascii="Times New Roman" w:hAnsi="Times New Roman"/>
          <w:b/>
          <w:lang w:eastAsia="hi-IN" w:bidi="hi-IN"/>
        </w:rPr>
        <w:t xml:space="preserve">, </w:t>
      </w:r>
      <w:proofErr w:type="spellStart"/>
      <w:r w:rsidRPr="00F675FE">
        <w:rPr>
          <w:rFonts w:ascii="Times New Roman" w:hAnsi="Times New Roman"/>
          <w:b/>
          <w:lang w:eastAsia="hi-IN" w:bidi="hi-IN"/>
        </w:rPr>
        <w:t>соревновательность</w:t>
      </w:r>
      <w:proofErr w:type="spellEnd"/>
      <w:r w:rsidRPr="00F675FE">
        <w:rPr>
          <w:rFonts w:ascii="Times New Roman" w:hAnsi="Times New Roman"/>
          <w:b/>
          <w:lang w:eastAsia="hi-IN" w:bidi="hi-IN"/>
        </w:rPr>
        <w:t>.</w:t>
      </w:r>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 xml:space="preserve">Последняя важна для сравнения себя </w:t>
      </w:r>
      <w:proofErr w:type="gramStart"/>
      <w:r w:rsidRPr="00F675FE">
        <w:rPr>
          <w:rFonts w:ascii="Times New Roman" w:hAnsi="Times New Roman" w:cs="Times New Roman"/>
          <w:lang w:eastAsia="hi-IN" w:bidi="hi-IN"/>
        </w:rPr>
        <w:t>с</w:t>
      </w:r>
      <w:proofErr w:type="gramEnd"/>
      <w:r w:rsidR="00790AF0">
        <w:rPr>
          <w:rFonts w:ascii="Times New Roman" w:hAnsi="Times New Roman" w:cs="Times New Roman"/>
          <w:lang w:eastAsia="hi-IN" w:bidi="hi-IN"/>
        </w:rPr>
        <w:t xml:space="preserve"> </w:t>
      </w:r>
      <w:proofErr w:type="gramStart"/>
      <w:r w:rsidRPr="00F675FE">
        <w:rPr>
          <w:rFonts w:ascii="Times New Roman" w:hAnsi="Times New Roman" w:cs="Times New Roman"/>
          <w:lang w:eastAsia="hi-IN" w:bidi="hi-IN"/>
        </w:rPr>
        <w:t>другим</w:t>
      </w:r>
      <w:proofErr w:type="gramEnd"/>
      <w:r w:rsidRPr="00F675FE">
        <w:rPr>
          <w:rFonts w:ascii="Times New Roman" w:hAnsi="Times New Roman" w:cs="Times New Roman"/>
          <w:lang w:eastAsia="hi-IN" w:bidi="hi-IN"/>
        </w:rPr>
        <w:t>, что ведет к развитию образа Я ребенка, его детализации.</w:t>
      </w:r>
    </w:p>
    <w:p w:rsidR="00F53583" w:rsidRPr="00F675FE" w:rsidRDefault="00F53583" w:rsidP="004B21C9">
      <w:pPr>
        <w:ind w:firstLine="709"/>
        <w:jc w:val="both"/>
        <w:rPr>
          <w:rFonts w:ascii="Times New Roman" w:hAnsi="Times New Roman" w:cs="Times New Roman"/>
          <w:lang w:eastAsia="hi-IN" w:bidi="hi-IN"/>
        </w:rPr>
      </w:pPr>
      <w:proofErr w:type="gramStart"/>
      <w:r w:rsidRPr="00F675FE">
        <w:rPr>
          <w:rFonts w:ascii="Times New Roman" w:hAnsi="Times New Roman" w:cs="Times New Roman"/>
          <w:lang w:eastAsia="hi-IN" w:bidi="hi-IN"/>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F675FE">
        <w:rPr>
          <w:rFonts w:ascii="Times New Roman" w:hAnsi="Times New Roman" w:cs="Times New Roman"/>
          <w:lang w:eastAsia="hi-IN" w:bidi="hi-IN"/>
        </w:rPr>
        <w:t>эгоцентричностью</w:t>
      </w:r>
      <w:proofErr w:type="spellEnd"/>
      <w:r w:rsidRPr="00F675FE">
        <w:rPr>
          <w:rFonts w:ascii="Times New Roman" w:hAnsi="Times New Roman" w:cs="Times New Roman"/>
          <w:lang w:eastAsia="hi-IN" w:bidi="hi-IN"/>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F675FE">
        <w:rPr>
          <w:rFonts w:ascii="Times New Roman" w:hAnsi="Times New Roman" w:cs="Times New Roman"/>
          <w:lang w:eastAsia="hi-IN" w:bidi="hi-IN"/>
        </w:rPr>
        <w:t>конкурентности</w:t>
      </w:r>
      <w:proofErr w:type="spellEnd"/>
      <w:r w:rsidRPr="00F675FE">
        <w:rPr>
          <w:rFonts w:ascii="Times New Roman" w:hAnsi="Times New Roman" w:cs="Times New Roman"/>
          <w:lang w:eastAsia="hi-IN" w:bidi="hi-IN"/>
        </w:rPr>
        <w:t xml:space="preserve">, </w:t>
      </w:r>
      <w:proofErr w:type="spellStart"/>
      <w:r w:rsidRPr="00F675FE">
        <w:rPr>
          <w:rFonts w:ascii="Times New Roman" w:hAnsi="Times New Roman" w:cs="Times New Roman"/>
          <w:lang w:eastAsia="hi-IN" w:bidi="hi-IN"/>
        </w:rPr>
        <w:t>соревновательности</w:t>
      </w:r>
      <w:proofErr w:type="spellEnd"/>
      <w:r w:rsidRPr="00F675FE">
        <w:rPr>
          <w:rFonts w:ascii="Times New Roman" w:hAnsi="Times New Roman" w:cs="Times New Roman"/>
          <w:lang w:eastAsia="hi-IN" w:bidi="hi-IN"/>
        </w:rPr>
        <w:t xml:space="preserve"> со сверстниками;</w:t>
      </w:r>
      <w:proofErr w:type="gramEnd"/>
      <w:r w:rsidRPr="00F675FE">
        <w:rPr>
          <w:rFonts w:ascii="Times New Roman" w:hAnsi="Times New Roman" w:cs="Times New Roman"/>
          <w:lang w:eastAsia="hi-IN" w:bidi="hi-IN"/>
        </w:rPr>
        <w:t xml:space="preserve"> дальнейшим развитием образа Я ребенка, его детализацией.</w:t>
      </w:r>
    </w:p>
    <w:p w:rsidR="00F53583" w:rsidRPr="00F675FE" w:rsidRDefault="00F53583" w:rsidP="004B21C9">
      <w:pPr>
        <w:autoSpaceDE w:val="0"/>
        <w:jc w:val="both"/>
        <w:rPr>
          <w:rFonts w:ascii="Times New Roman" w:hAnsi="Times New Roman" w:cs="Times New Roman"/>
          <w:lang w:eastAsia="hi-IN" w:bidi="hi-IN"/>
        </w:rPr>
      </w:pPr>
    </w:p>
    <w:p w:rsidR="00F53583" w:rsidRPr="00F675FE" w:rsidRDefault="00F53583" w:rsidP="004B21C9">
      <w:pPr>
        <w:autoSpaceDE w:val="0"/>
        <w:jc w:val="both"/>
        <w:rPr>
          <w:rFonts w:ascii="Times New Roman" w:hAnsi="Times New Roman" w:cs="Tahoma"/>
          <w:b/>
          <w:bCs/>
          <w:u w:val="single"/>
          <w:lang w:eastAsia="hi-IN" w:bidi="hi-IN"/>
        </w:rPr>
      </w:pPr>
      <w:r w:rsidRPr="00F675FE">
        <w:rPr>
          <w:rFonts w:ascii="Times New Roman" w:eastAsia="OpenSymbol" w:hAnsi="Times New Roman" w:cs="Times New Roman"/>
          <w:b/>
          <w:bCs/>
          <w:spacing w:val="-10"/>
          <w:u w:val="single"/>
          <w:lang w:eastAsia="hi-IN" w:bidi="hi-IN"/>
        </w:rPr>
        <w:t xml:space="preserve">Возрастная группа </w:t>
      </w:r>
      <w:r w:rsidRPr="00F675FE">
        <w:rPr>
          <w:rFonts w:ascii="Times New Roman" w:hAnsi="Times New Roman" w:cs="Tahoma"/>
          <w:b/>
          <w:bCs/>
          <w:u w:val="single"/>
          <w:lang w:eastAsia="hi-IN" w:bidi="hi-IN"/>
        </w:rPr>
        <w:t>от 5 до 6 лет</w:t>
      </w:r>
    </w:p>
    <w:p w:rsidR="00F53583" w:rsidRPr="00F675FE" w:rsidRDefault="00F53583" w:rsidP="004B21C9">
      <w:pPr>
        <w:ind w:firstLine="389"/>
        <w:jc w:val="both"/>
        <w:rPr>
          <w:rFonts w:ascii="Times New Roman" w:hAnsi="Times New Roman" w:cs="Times New Roman"/>
          <w:lang w:eastAsia="hi-IN" w:bidi="hi-IN"/>
        </w:rPr>
      </w:pPr>
      <w:r w:rsidRPr="00F675FE">
        <w:rPr>
          <w:rFonts w:ascii="Times New Roman" w:hAnsi="Times New Roman" w:cs="Times New Roman"/>
          <w:lang w:eastAsia="hi-IN" w:bidi="hi-IN"/>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53583" w:rsidRPr="00F675FE" w:rsidRDefault="00F53583" w:rsidP="004B21C9">
      <w:pPr>
        <w:ind w:right="5" w:firstLine="408"/>
        <w:jc w:val="both"/>
        <w:rPr>
          <w:rFonts w:ascii="Times New Roman" w:hAnsi="Times New Roman" w:cs="Times New Roman"/>
          <w:lang w:eastAsia="hi-IN" w:bidi="hi-IN"/>
        </w:rPr>
      </w:pPr>
      <w:r w:rsidRPr="00F675FE">
        <w:rPr>
          <w:rFonts w:ascii="Times New Roman" w:hAnsi="Times New Roman" w:cs="Times New Roman"/>
          <w:lang w:eastAsia="hi-IN" w:bidi="hi-IN"/>
        </w:rPr>
        <w:t xml:space="preserve">Развивается изобразительная деятельность детей. Это </w:t>
      </w:r>
      <w:r w:rsidRPr="00F675FE">
        <w:rPr>
          <w:rFonts w:ascii="Times New Roman" w:hAnsi="Times New Roman"/>
          <w:b/>
          <w:lang w:eastAsia="hi-IN" w:bidi="hi-IN"/>
        </w:rPr>
        <w:t>возраст наиболее активного рисования.</w:t>
      </w:r>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53583" w:rsidRPr="00F675FE" w:rsidRDefault="00F53583" w:rsidP="004B21C9">
      <w:pPr>
        <w:ind w:right="5" w:firstLine="408"/>
        <w:jc w:val="both"/>
        <w:rPr>
          <w:rFonts w:ascii="Times New Roman" w:hAnsi="Times New Roman" w:cs="Times New Roman"/>
          <w:lang w:eastAsia="hi-IN" w:bidi="hi-IN"/>
        </w:rPr>
      </w:pPr>
      <w:r w:rsidRPr="00F675FE">
        <w:rPr>
          <w:rFonts w:ascii="Times New Roman" w:hAnsi="Times New Roman" w:cs="Times New Roman"/>
          <w:lang w:eastAsia="hi-IN" w:bidi="hi-IN"/>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F675FE">
        <w:rPr>
          <w:rFonts w:ascii="Times New Roman" w:hAnsi="Times New Roman"/>
          <w:b/>
          <w:lang w:eastAsia="hi-IN" w:bidi="hi-IN"/>
        </w:rPr>
        <w:t>Овладевают обобщенным способом обследования образца.</w:t>
      </w:r>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 xml:space="preserve">Дети способны выделять основные части предполагаемой постройки. </w:t>
      </w:r>
      <w:r w:rsidRPr="00F675FE">
        <w:rPr>
          <w:rFonts w:ascii="Times New Roman" w:hAnsi="Times New Roman"/>
          <w:b/>
          <w:lang w:eastAsia="hi-IN" w:bidi="hi-IN"/>
        </w:rPr>
        <w:t>Конструктивная деятельность может осуществляться на основе схемы, по замыслу и по условиям.</w:t>
      </w:r>
      <w:r w:rsidR="00315FDA" w:rsidRPr="00F675FE">
        <w:rPr>
          <w:rFonts w:ascii="Times New Roman" w:hAnsi="Times New Roman" w:cs="Times New Roman"/>
          <w:lang w:eastAsia="hi-IN" w:bidi="hi-IN"/>
        </w:rPr>
        <w:t xml:space="preserve">  К</w:t>
      </w:r>
      <w:r w:rsidRPr="00F675FE">
        <w:rPr>
          <w:rFonts w:ascii="Times New Roman" w:hAnsi="Times New Roman" w:cs="Times New Roman"/>
          <w:lang w:eastAsia="hi-IN" w:bidi="hi-IN"/>
        </w:rPr>
        <w:t>онструирование в ходе совместной деятельности.</w:t>
      </w:r>
    </w:p>
    <w:p w:rsidR="00F53583" w:rsidRPr="00F675FE" w:rsidRDefault="00F53583" w:rsidP="004B21C9">
      <w:pPr>
        <w:ind w:right="5" w:firstLine="384"/>
        <w:jc w:val="both"/>
        <w:rPr>
          <w:rFonts w:ascii="Times New Roman" w:hAnsi="Times New Roman" w:cs="Times New Roman"/>
          <w:lang w:eastAsia="hi-IN" w:bidi="hi-IN"/>
        </w:rPr>
      </w:pPr>
      <w:r w:rsidRPr="00F675FE">
        <w:rPr>
          <w:rFonts w:ascii="Times New Roman" w:hAnsi="Times New Roman" w:cs="Times New Roman"/>
          <w:lang w:eastAsia="hi-IN" w:bidi="hi-IN"/>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F53583" w:rsidRPr="00F675FE" w:rsidRDefault="00F53583" w:rsidP="004B21C9">
      <w:pPr>
        <w:ind w:firstLine="408"/>
        <w:jc w:val="both"/>
        <w:rPr>
          <w:rFonts w:ascii="Times New Roman" w:hAnsi="Times New Roman" w:cs="Times New Roman"/>
          <w:lang w:eastAsia="hi-IN" w:bidi="hi-IN"/>
        </w:rPr>
      </w:pPr>
      <w:r w:rsidRPr="00F675FE">
        <w:rPr>
          <w:rFonts w:ascii="Times New Roman" w:hAnsi="Times New Roman" w:cs="Times New Roman"/>
          <w:lang w:eastAsia="hi-IN" w:bidi="hi-IN"/>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53583" w:rsidRPr="00F675FE" w:rsidRDefault="00F53583" w:rsidP="004B21C9">
      <w:pPr>
        <w:ind w:firstLine="408"/>
        <w:jc w:val="both"/>
        <w:rPr>
          <w:rFonts w:ascii="Times New Roman" w:hAnsi="Times New Roman" w:cs="Times New Roman"/>
          <w:lang w:eastAsia="hi-IN" w:bidi="hi-IN"/>
        </w:rPr>
      </w:pPr>
      <w:r w:rsidRPr="00F675FE">
        <w:rPr>
          <w:rFonts w:ascii="Times New Roman" w:hAnsi="Times New Roman" w:cs="Times New Roman"/>
          <w:lang w:eastAsia="hi-IN" w:bidi="hi-IN"/>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53583" w:rsidRPr="00F675FE" w:rsidRDefault="00F53583" w:rsidP="004B21C9">
      <w:pPr>
        <w:ind w:firstLine="408"/>
        <w:jc w:val="both"/>
        <w:rPr>
          <w:rFonts w:ascii="Times New Roman" w:hAnsi="Times New Roman" w:cs="Times New Roman"/>
          <w:lang w:eastAsia="hi-IN" w:bidi="hi-IN"/>
        </w:rPr>
      </w:pPr>
      <w:r w:rsidRPr="00F675FE">
        <w:rPr>
          <w:rFonts w:ascii="Times New Roman" w:hAnsi="Times New Roman" w:cs="Times New Roman"/>
          <w:lang w:eastAsia="hi-IN" w:bidi="hi-IN"/>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F675FE">
        <w:rPr>
          <w:rFonts w:ascii="Times New Roman" w:hAnsi="Times New Roman" w:cs="Times New Roman"/>
          <w:lang w:eastAsia="hi-IN" w:bidi="hi-IN"/>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F675FE">
        <w:rPr>
          <w:rFonts w:ascii="Times New Roman" w:hAnsi="Times New Roman"/>
          <w:b/>
          <w:lang w:eastAsia="hi-IN" w:bidi="hi-IN"/>
        </w:rPr>
        <w:t>продолжают совершенствоваться обобщения, что является основой словесно-логического мышления.</w:t>
      </w:r>
      <w:proofErr w:type="gramEnd"/>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F53583" w:rsidRPr="00F675FE" w:rsidRDefault="00F53583" w:rsidP="004B21C9">
      <w:pPr>
        <w:ind w:firstLine="408"/>
        <w:jc w:val="both"/>
        <w:rPr>
          <w:rFonts w:ascii="Times New Roman" w:hAnsi="Times New Roman" w:cs="Times New Roman"/>
          <w:lang w:eastAsia="hi-IN" w:bidi="hi-IN"/>
        </w:rPr>
      </w:pPr>
      <w:r w:rsidRPr="00F675FE">
        <w:rPr>
          <w:rFonts w:ascii="Times New Roman" w:hAnsi="Times New Roman" w:cs="Times New Roman"/>
          <w:lang w:eastAsia="hi-IN" w:bidi="hi-IN"/>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53583" w:rsidRPr="00F675FE" w:rsidRDefault="00F53583" w:rsidP="004B21C9">
      <w:pPr>
        <w:ind w:firstLine="403"/>
        <w:jc w:val="both"/>
        <w:rPr>
          <w:rFonts w:ascii="Times New Roman" w:hAnsi="Times New Roman"/>
          <w:lang w:eastAsia="hi-IN" w:bidi="hi-IN"/>
        </w:rPr>
      </w:pPr>
      <w:r w:rsidRPr="00F675FE">
        <w:rPr>
          <w:rFonts w:ascii="Times New Roman" w:hAnsi="Times New Roman" w:cs="Times New Roman"/>
          <w:lang w:eastAsia="hi-IN" w:bidi="hi-IN"/>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F675FE">
        <w:rPr>
          <w:rFonts w:ascii="Times New Roman" w:hAnsi="Times New Roman"/>
          <w:b/>
          <w:lang w:eastAsia="hi-IN" w:bidi="hi-IN"/>
        </w:rPr>
        <w:t>активно развиваться лишь при условии проведения специальной работы по его активизации.</w:t>
      </w:r>
    </w:p>
    <w:p w:rsidR="00F53583" w:rsidRPr="00F675FE" w:rsidRDefault="00F53583" w:rsidP="004B21C9">
      <w:pPr>
        <w:ind w:firstLine="403"/>
        <w:jc w:val="both"/>
        <w:rPr>
          <w:rFonts w:ascii="Times New Roman" w:hAnsi="Times New Roman" w:cs="Times New Roman"/>
          <w:lang w:eastAsia="hi-IN" w:bidi="hi-IN"/>
        </w:rPr>
      </w:pPr>
      <w:r w:rsidRPr="00F675FE">
        <w:rPr>
          <w:rFonts w:ascii="Times New Roman" w:hAnsi="Times New Roman" w:cs="Times New Roman"/>
          <w:lang w:eastAsia="hi-IN" w:bidi="hi-IN"/>
        </w:rPr>
        <w:t xml:space="preserve">Продолжают развиваться устойчивость, распределение, переключаемость внимания. Наблюдается переход от </w:t>
      </w:r>
      <w:proofErr w:type="gramStart"/>
      <w:r w:rsidRPr="00F675FE">
        <w:rPr>
          <w:rFonts w:ascii="Times New Roman" w:hAnsi="Times New Roman" w:cs="Times New Roman"/>
          <w:lang w:eastAsia="hi-IN" w:bidi="hi-IN"/>
        </w:rPr>
        <w:t>непроизвольного</w:t>
      </w:r>
      <w:proofErr w:type="gramEnd"/>
      <w:r w:rsidRPr="00F675FE">
        <w:rPr>
          <w:rFonts w:ascii="Times New Roman" w:hAnsi="Times New Roman" w:cs="Times New Roman"/>
          <w:lang w:eastAsia="hi-IN" w:bidi="hi-IN"/>
        </w:rPr>
        <w:t xml:space="preserve"> к произвольному вниманию.</w:t>
      </w:r>
    </w:p>
    <w:p w:rsidR="00F53583" w:rsidRPr="00F675FE" w:rsidRDefault="00F53583" w:rsidP="004B21C9">
      <w:pPr>
        <w:ind w:right="5" w:firstLine="408"/>
        <w:jc w:val="both"/>
        <w:rPr>
          <w:rFonts w:ascii="Times New Roman" w:hAnsi="Times New Roman" w:cs="Times New Roman"/>
          <w:lang w:eastAsia="hi-IN" w:bidi="hi-IN"/>
        </w:rPr>
      </w:pPr>
      <w:r w:rsidRPr="00F675FE">
        <w:rPr>
          <w:rFonts w:ascii="Times New Roman" w:hAnsi="Times New Roman" w:cs="Times New Roman"/>
          <w:lang w:eastAsia="hi-IN" w:bidi="hi-IN"/>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F53583" w:rsidRPr="00F675FE" w:rsidRDefault="00F53583" w:rsidP="004B21C9">
      <w:pPr>
        <w:ind w:firstLine="398"/>
        <w:jc w:val="both"/>
        <w:rPr>
          <w:rFonts w:ascii="Times New Roman" w:hAnsi="Times New Roman" w:cs="Times New Roman"/>
          <w:lang w:eastAsia="hi-IN" w:bidi="hi-IN"/>
        </w:rPr>
      </w:pPr>
      <w:r w:rsidRPr="00F675FE">
        <w:rPr>
          <w:rFonts w:ascii="Times New Roman" w:hAnsi="Times New Roman" w:cs="Times New Roman"/>
          <w:lang w:eastAsia="hi-IN" w:bidi="hi-IN"/>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F53583" w:rsidRPr="00F675FE" w:rsidRDefault="00F53583" w:rsidP="004B21C9">
      <w:pPr>
        <w:ind w:firstLine="403"/>
        <w:jc w:val="both"/>
        <w:rPr>
          <w:rFonts w:ascii="Times New Roman" w:hAnsi="Times New Roman" w:cs="Times New Roman"/>
          <w:lang w:eastAsia="hi-IN" w:bidi="hi-IN"/>
        </w:rPr>
      </w:pPr>
      <w:r w:rsidRPr="00F675FE">
        <w:rPr>
          <w:rFonts w:ascii="Times New Roman" w:hAnsi="Times New Roman" w:cs="Times New Roman"/>
          <w:lang w:eastAsia="hi-IN" w:bidi="hi-IN"/>
        </w:rPr>
        <w:t>Развивается связная речь. Дети могут пересказывать, рассказывать по картинке, передавая не только главное, но и детали.</w:t>
      </w:r>
    </w:p>
    <w:p w:rsidR="00F53583" w:rsidRPr="00F675FE" w:rsidRDefault="00F53583" w:rsidP="004B21C9">
      <w:pPr>
        <w:ind w:right="5" w:firstLine="394"/>
        <w:jc w:val="both"/>
        <w:rPr>
          <w:rFonts w:ascii="Times New Roman" w:hAnsi="Times New Roman" w:cs="Times New Roman"/>
          <w:lang w:eastAsia="hi-IN" w:bidi="hi-IN"/>
        </w:rPr>
      </w:pPr>
      <w:r w:rsidRPr="00F675FE">
        <w:rPr>
          <w:rFonts w:ascii="Times New Roman" w:hAnsi="Times New Roman" w:cs="Times New Roman"/>
          <w:lang w:eastAsia="hi-IN" w:bidi="hi-IN"/>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53583" w:rsidRPr="00F675FE" w:rsidRDefault="00F53583" w:rsidP="004B21C9">
      <w:pPr>
        <w:ind w:firstLine="709"/>
        <w:jc w:val="both"/>
        <w:rPr>
          <w:rFonts w:ascii="Times New Roman" w:hAnsi="Times New Roman" w:cs="Times New Roman"/>
          <w:lang w:eastAsia="hi-IN" w:bidi="hi-IN"/>
        </w:rPr>
      </w:pPr>
      <w:r w:rsidRPr="00F675FE">
        <w:rPr>
          <w:rFonts w:ascii="Times New Roman" w:hAnsi="Times New Roman" w:cs="Times New Roman"/>
          <w:lang w:eastAsia="hi-IN" w:bidi="hi-IN"/>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53583" w:rsidRPr="00F675FE" w:rsidRDefault="00F53583" w:rsidP="004B21C9">
      <w:pPr>
        <w:ind w:firstLine="709"/>
        <w:jc w:val="both"/>
        <w:rPr>
          <w:rFonts w:ascii="Times New Roman" w:hAnsi="Times New Roman" w:cs="Times New Roman"/>
          <w:lang w:eastAsia="hi-IN" w:bidi="hi-IN"/>
        </w:rPr>
      </w:pPr>
    </w:p>
    <w:p w:rsidR="00F53583" w:rsidRPr="00F675FE" w:rsidRDefault="00F53583" w:rsidP="004B21C9">
      <w:pPr>
        <w:autoSpaceDE w:val="0"/>
        <w:ind w:firstLine="709"/>
        <w:jc w:val="both"/>
        <w:rPr>
          <w:rFonts w:ascii="Times New Roman" w:hAnsi="Times New Roman" w:cs="Tahoma"/>
          <w:b/>
          <w:bCs/>
          <w:u w:val="single"/>
          <w:lang w:eastAsia="hi-IN" w:bidi="hi-IN"/>
        </w:rPr>
      </w:pPr>
      <w:r w:rsidRPr="00F675FE">
        <w:rPr>
          <w:rFonts w:ascii="Times New Roman" w:hAnsi="Times New Roman" w:cs="Tahoma"/>
          <w:b/>
          <w:bCs/>
          <w:u w:val="single"/>
          <w:lang w:eastAsia="hi-IN" w:bidi="hi-IN"/>
        </w:rPr>
        <w:t>Возрастная группа от 6 до 7 лет</w:t>
      </w:r>
    </w:p>
    <w:p w:rsidR="00F53583" w:rsidRPr="00F675FE" w:rsidRDefault="00F53583" w:rsidP="004B21C9">
      <w:pPr>
        <w:ind w:firstLine="403"/>
        <w:jc w:val="both"/>
        <w:rPr>
          <w:rFonts w:ascii="Times New Roman" w:hAnsi="Times New Roman" w:cs="Times New Roman"/>
          <w:lang w:eastAsia="hi-IN" w:bidi="hi-IN"/>
        </w:rPr>
      </w:pPr>
      <w:r w:rsidRPr="00F675FE">
        <w:rPr>
          <w:rFonts w:ascii="Times New Roman" w:hAnsi="Times New Roman" w:cs="Times New Roman"/>
          <w:lang w:eastAsia="hi-IN" w:bidi="hi-IN"/>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F53583" w:rsidRPr="00F675FE" w:rsidRDefault="00F53583" w:rsidP="004B21C9">
      <w:pPr>
        <w:ind w:firstLine="394"/>
        <w:jc w:val="both"/>
        <w:rPr>
          <w:rFonts w:ascii="Times New Roman" w:hAnsi="Times New Roman" w:cs="Times New Roman"/>
          <w:lang w:eastAsia="hi-IN" w:bidi="hi-IN"/>
        </w:rPr>
      </w:pPr>
      <w:r w:rsidRPr="00F675FE">
        <w:rPr>
          <w:rFonts w:ascii="Times New Roman" w:hAnsi="Times New Roman"/>
          <w:b/>
          <w:lang w:eastAsia="hi-IN" w:bidi="hi-IN"/>
        </w:rPr>
        <w:t>Игровые действия детей становятся более сложными,</w:t>
      </w:r>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F675FE">
        <w:rPr>
          <w:rFonts w:ascii="Times New Roman" w:hAnsi="Times New Roman" w:cs="Times New Roman"/>
          <w:lang w:eastAsia="hi-IN" w:bidi="hi-IN"/>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F675FE">
        <w:rPr>
          <w:rFonts w:ascii="Times New Roman" w:hAnsi="Times New Roman" w:cs="Times New Roman"/>
          <w:lang w:eastAsia="hi-IN" w:bidi="hi-IN"/>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53583" w:rsidRPr="00F675FE" w:rsidRDefault="00F53583" w:rsidP="004B21C9">
      <w:pPr>
        <w:ind w:firstLine="408"/>
        <w:jc w:val="both"/>
        <w:rPr>
          <w:rFonts w:ascii="Times New Roman" w:hAnsi="Times New Roman" w:cs="Times New Roman"/>
          <w:lang w:eastAsia="hi-IN" w:bidi="hi-IN"/>
        </w:rPr>
      </w:pPr>
      <w:r w:rsidRPr="00F675FE">
        <w:rPr>
          <w:rFonts w:ascii="Times New Roman" w:hAnsi="Times New Roman" w:cs="Times New Roman"/>
          <w:lang w:eastAsia="hi-IN" w:bidi="hi-IN"/>
        </w:rPr>
        <w:t>Образы из окружающей жизни и литературных произведений, передаваемые детьми в изобразительной деятельности, становятся сложнее.</w:t>
      </w:r>
    </w:p>
    <w:p w:rsidR="00F53583" w:rsidRPr="00F675FE" w:rsidRDefault="00F53583" w:rsidP="004B21C9">
      <w:pPr>
        <w:jc w:val="both"/>
        <w:rPr>
          <w:rFonts w:ascii="Times New Roman" w:hAnsi="Times New Roman" w:cs="Times New Roman"/>
          <w:lang w:eastAsia="hi-IN" w:bidi="hi-IN"/>
        </w:rPr>
      </w:pPr>
      <w:r w:rsidRPr="00F675FE">
        <w:rPr>
          <w:rFonts w:ascii="Times New Roman" w:hAnsi="Times New Roman"/>
          <w:b/>
          <w:lang w:eastAsia="hi-IN" w:bidi="hi-IN"/>
        </w:rPr>
        <w:t>Рисунки приобретают более детализированный характер, обогащается их цветовая гамма.</w:t>
      </w:r>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 xml:space="preserve">Более явными становятся различия между рисунками мальчиков и девочек. </w:t>
      </w:r>
      <w:proofErr w:type="gramStart"/>
      <w:r w:rsidRPr="00F675FE">
        <w:rPr>
          <w:rFonts w:ascii="Times New Roman" w:hAnsi="Times New Roman" w:cs="Times New Roman"/>
          <w:lang w:eastAsia="hi-IN" w:bidi="hi-IN"/>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F53583" w:rsidRPr="00F675FE" w:rsidRDefault="00F53583" w:rsidP="004B21C9">
      <w:pPr>
        <w:ind w:firstLine="408"/>
        <w:jc w:val="both"/>
        <w:rPr>
          <w:rFonts w:ascii="Times New Roman" w:hAnsi="Times New Roman" w:cs="Times New Roman"/>
          <w:lang w:eastAsia="hi-IN" w:bidi="hi-IN"/>
        </w:rPr>
      </w:pPr>
      <w:r w:rsidRPr="00F675FE">
        <w:rPr>
          <w:rFonts w:ascii="Times New Roman" w:hAnsi="Times New Roman" w:cs="Times New Roman"/>
          <w:lang w:eastAsia="hi-IN" w:bidi="hi-IN"/>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53583" w:rsidRPr="00F675FE" w:rsidRDefault="00F53583" w:rsidP="004B21C9">
      <w:pPr>
        <w:ind w:firstLine="408"/>
        <w:jc w:val="both"/>
        <w:rPr>
          <w:rFonts w:ascii="Times New Roman" w:hAnsi="Times New Roman" w:cs="Times New Roman"/>
          <w:lang w:eastAsia="hi-IN" w:bidi="hi-IN"/>
        </w:rPr>
      </w:pPr>
      <w:r w:rsidRPr="00F675FE">
        <w:rPr>
          <w:rFonts w:ascii="Times New Roman" w:hAnsi="Times New Roman" w:cs="Times New Roman"/>
          <w:lang w:eastAsia="hi-IN" w:bidi="hi-IN"/>
        </w:rPr>
        <w:t>При правильном педагогическом подходе у дошкольников формируются художественно-творческие способности в изобразительной деятельности.</w:t>
      </w:r>
    </w:p>
    <w:p w:rsidR="00F53583" w:rsidRPr="00F675FE" w:rsidRDefault="00F53583" w:rsidP="004B21C9">
      <w:pPr>
        <w:ind w:firstLine="408"/>
        <w:jc w:val="both"/>
        <w:rPr>
          <w:rFonts w:ascii="Times New Roman" w:hAnsi="Times New Roman" w:cs="Times New Roman"/>
          <w:lang w:eastAsia="hi-IN" w:bidi="hi-IN"/>
        </w:rPr>
      </w:pPr>
      <w:r w:rsidRPr="00F675FE">
        <w:rPr>
          <w:rFonts w:ascii="Times New Roman" w:hAnsi="Times New Roman" w:cs="Times New Roman"/>
          <w:lang w:eastAsia="hi-IN" w:bidi="hi-IN"/>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F675FE">
        <w:rPr>
          <w:rFonts w:ascii="Times New Roman" w:hAnsi="Times New Roman" w:cs="Times New Roman"/>
          <w:lang w:eastAsia="hi-IN" w:bidi="hi-IN"/>
        </w:rPr>
        <w:t>анализа</w:t>
      </w:r>
      <w:proofErr w:type="gramEnd"/>
      <w:r w:rsidRPr="00F675FE">
        <w:rPr>
          <w:rFonts w:ascii="Times New Roman" w:hAnsi="Times New Roman" w:cs="Times New Roman"/>
          <w:lang w:eastAsia="hi-IN" w:bidi="hi-IN"/>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53583" w:rsidRPr="00F675FE" w:rsidRDefault="00F53583" w:rsidP="004B21C9">
      <w:pPr>
        <w:ind w:right="5" w:firstLine="398"/>
        <w:jc w:val="both"/>
        <w:rPr>
          <w:rFonts w:ascii="Times New Roman" w:hAnsi="Times New Roman"/>
          <w:lang w:eastAsia="hi-IN" w:bidi="hi-IN"/>
        </w:rPr>
      </w:pPr>
      <w:r w:rsidRPr="00F675FE">
        <w:rPr>
          <w:rFonts w:ascii="Times New Roman" w:hAnsi="Times New Roman" w:cs="Times New Roman"/>
          <w:lang w:eastAsia="hi-IN" w:bidi="hi-IN"/>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F675FE">
        <w:rPr>
          <w:rFonts w:ascii="Times New Roman" w:hAnsi="Times New Roman"/>
          <w:b/>
          <w:lang w:eastAsia="hi-IN" w:bidi="hi-IN"/>
        </w:rPr>
        <w:t xml:space="preserve">способны выполнять различные по степени сложности </w:t>
      </w:r>
      <w:proofErr w:type="gramStart"/>
      <w:r w:rsidRPr="00F675FE">
        <w:rPr>
          <w:rFonts w:ascii="Times New Roman" w:hAnsi="Times New Roman"/>
          <w:b/>
          <w:lang w:eastAsia="hi-IN" w:bidi="hi-IN"/>
        </w:rPr>
        <w:t>постройки</w:t>
      </w:r>
      <w:proofErr w:type="gramEnd"/>
      <w:r w:rsidRPr="00F675FE">
        <w:rPr>
          <w:rFonts w:ascii="Times New Roman" w:hAnsi="Times New Roman"/>
          <w:b/>
          <w:lang w:eastAsia="hi-IN" w:bidi="hi-IN"/>
        </w:rPr>
        <w:t xml:space="preserve"> как по собственному замыслу, так и по условиям.</w:t>
      </w:r>
    </w:p>
    <w:p w:rsidR="00F53583" w:rsidRPr="00F675FE" w:rsidRDefault="00F53583" w:rsidP="004B21C9">
      <w:pPr>
        <w:ind w:firstLine="413"/>
        <w:jc w:val="both"/>
        <w:rPr>
          <w:rFonts w:ascii="Times New Roman" w:hAnsi="Times New Roman"/>
          <w:lang w:eastAsia="hi-IN" w:bidi="hi-IN"/>
        </w:rPr>
      </w:pPr>
      <w:r w:rsidRPr="00F675FE">
        <w:rPr>
          <w:rFonts w:ascii="Times New Roman" w:hAnsi="Times New Roman" w:cs="Times New Roman"/>
          <w:lang w:eastAsia="hi-IN" w:bidi="hi-IN"/>
        </w:rPr>
        <w:t xml:space="preserve">В этом возрасте дети уже </w:t>
      </w:r>
      <w:r w:rsidRPr="00F675FE">
        <w:rPr>
          <w:rFonts w:ascii="Times New Roman" w:hAnsi="Times New Roman"/>
          <w:b/>
          <w:lang w:eastAsia="hi-IN" w:bidi="hi-IN"/>
        </w:rPr>
        <w:t xml:space="preserve">могут освоить сложные формы сложения из листа бумаги </w:t>
      </w:r>
      <w:r w:rsidRPr="00F675FE">
        <w:rPr>
          <w:rFonts w:ascii="Times New Roman" w:hAnsi="Times New Roman" w:cs="Times New Roman"/>
          <w:lang w:eastAsia="hi-IN" w:bidi="hi-IN"/>
        </w:rPr>
        <w:t xml:space="preserve">и придумывать собственные, но этому их нужно специально обучать. </w:t>
      </w:r>
      <w:r w:rsidRPr="00F675FE">
        <w:rPr>
          <w:rFonts w:ascii="Times New Roman" w:hAnsi="Times New Roman"/>
          <w:b/>
          <w:lang w:eastAsia="hi-IN" w:bidi="hi-IN"/>
        </w:rPr>
        <w:t>Данный вид деятельности</w:t>
      </w:r>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 xml:space="preserve">не просто доступен детям — он </w:t>
      </w:r>
      <w:r w:rsidRPr="00F675FE">
        <w:rPr>
          <w:rFonts w:ascii="Times New Roman" w:hAnsi="Times New Roman"/>
          <w:b/>
          <w:lang w:eastAsia="hi-IN" w:bidi="hi-IN"/>
        </w:rPr>
        <w:t>важен для углубления их пространственных представлений.</w:t>
      </w:r>
    </w:p>
    <w:p w:rsidR="00F53583" w:rsidRPr="00F675FE" w:rsidRDefault="00F53583" w:rsidP="004B21C9">
      <w:pPr>
        <w:ind w:right="10" w:firstLine="398"/>
        <w:jc w:val="both"/>
        <w:rPr>
          <w:rFonts w:ascii="Times New Roman" w:hAnsi="Times New Roman" w:cs="Times New Roman"/>
          <w:lang w:eastAsia="hi-IN" w:bidi="hi-IN"/>
        </w:rPr>
      </w:pPr>
      <w:r w:rsidRPr="00F675FE">
        <w:rPr>
          <w:rFonts w:ascii="Times New Roman" w:hAnsi="Times New Roman" w:cs="Times New Roman"/>
          <w:lang w:eastAsia="hi-IN" w:bidi="hi-IN"/>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53583" w:rsidRPr="00F675FE" w:rsidRDefault="00F53583" w:rsidP="004B21C9">
      <w:pPr>
        <w:ind w:firstLine="398"/>
        <w:jc w:val="both"/>
        <w:rPr>
          <w:rFonts w:ascii="Times New Roman" w:hAnsi="Times New Roman" w:cs="Times New Roman"/>
          <w:lang w:eastAsia="hi-IN" w:bidi="hi-IN"/>
        </w:rPr>
      </w:pPr>
      <w:r w:rsidRPr="00F675FE">
        <w:rPr>
          <w:rFonts w:ascii="Times New Roman" w:hAnsi="Times New Roman" w:cs="Times New Roman"/>
          <w:lang w:eastAsia="hi-IN" w:bidi="hi-IN"/>
        </w:rPr>
        <w:t>У детей продолжает развиваться восприятие, однако они не всегда могут одновременно учитывать несколько различных признаков.</w:t>
      </w:r>
    </w:p>
    <w:p w:rsidR="00F53583" w:rsidRPr="00F675FE" w:rsidRDefault="00F53583" w:rsidP="004B21C9">
      <w:pPr>
        <w:ind w:right="5" w:firstLine="408"/>
        <w:jc w:val="both"/>
        <w:rPr>
          <w:rFonts w:ascii="Times New Roman" w:hAnsi="Times New Roman" w:cs="Times New Roman"/>
          <w:lang w:eastAsia="hi-IN" w:bidi="hi-IN"/>
        </w:rPr>
      </w:pPr>
      <w:r w:rsidRPr="00F675FE">
        <w:rPr>
          <w:rFonts w:ascii="Times New Roman" w:hAnsi="Times New Roman" w:cs="Times New Roman"/>
          <w:lang w:eastAsia="hi-IN" w:bidi="hi-IN"/>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53583" w:rsidRPr="00F675FE" w:rsidRDefault="00F53583" w:rsidP="004B21C9">
      <w:pPr>
        <w:ind w:right="10" w:firstLine="408"/>
        <w:jc w:val="both"/>
        <w:rPr>
          <w:rFonts w:ascii="Times New Roman" w:hAnsi="Times New Roman" w:cs="Times New Roman"/>
          <w:lang w:eastAsia="hi-IN" w:bidi="hi-IN"/>
        </w:rPr>
      </w:pPr>
      <w:r w:rsidRPr="00F675FE">
        <w:rPr>
          <w:rFonts w:ascii="Times New Roman" w:hAnsi="Times New Roman" w:cs="Times New Roman"/>
          <w:lang w:eastAsia="hi-IN" w:bidi="hi-IN"/>
        </w:rPr>
        <w:lastRenderedPageBreak/>
        <w:t>Продолжают развиваться навыки обобщения и рассуждения, но они в значительной степени ограничиваются наглядными признаками ситуации.</w:t>
      </w:r>
    </w:p>
    <w:p w:rsidR="00F53583" w:rsidRPr="00F675FE" w:rsidRDefault="00F53583" w:rsidP="004B21C9">
      <w:pPr>
        <w:ind w:right="10" w:firstLine="403"/>
        <w:jc w:val="both"/>
        <w:rPr>
          <w:rFonts w:ascii="Times New Roman" w:hAnsi="Times New Roman" w:cs="Times New Roman"/>
          <w:lang w:eastAsia="hi-IN" w:bidi="hi-IN"/>
        </w:rPr>
      </w:pPr>
      <w:r w:rsidRPr="00F675FE">
        <w:rPr>
          <w:rFonts w:ascii="Times New Roman" w:hAnsi="Times New Roman" w:cs="Times New Roman"/>
          <w:lang w:eastAsia="hi-IN" w:bidi="hi-IN"/>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53583" w:rsidRPr="00F675FE" w:rsidRDefault="00F53583" w:rsidP="004B21C9">
      <w:pPr>
        <w:ind w:firstLine="394"/>
        <w:jc w:val="both"/>
        <w:rPr>
          <w:rFonts w:ascii="Times New Roman" w:hAnsi="Times New Roman" w:cs="Times New Roman"/>
          <w:lang w:eastAsia="hi-IN" w:bidi="hi-IN"/>
        </w:rPr>
      </w:pPr>
      <w:r w:rsidRPr="00F675FE">
        <w:rPr>
          <w:rFonts w:ascii="Times New Roman" w:hAnsi="Times New Roman"/>
          <w:b/>
          <w:lang w:eastAsia="hi-IN" w:bidi="hi-IN"/>
        </w:rPr>
        <w:t>Продолжает развиваться внимание дошкольников,</w:t>
      </w:r>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оно становится произвольным. В некоторых видах деятельности время произвольного сосредоточения достигает 30 минут.</w:t>
      </w:r>
    </w:p>
    <w:p w:rsidR="00F53583" w:rsidRPr="00F675FE" w:rsidRDefault="00F53583" w:rsidP="004B21C9">
      <w:pPr>
        <w:ind w:right="5" w:firstLine="398"/>
        <w:jc w:val="both"/>
        <w:rPr>
          <w:rFonts w:ascii="Times New Roman" w:hAnsi="Times New Roman" w:cs="Times New Roman"/>
          <w:lang w:eastAsia="hi-IN" w:bidi="hi-IN"/>
        </w:rPr>
      </w:pPr>
      <w:r w:rsidRPr="00F675FE">
        <w:rPr>
          <w:rFonts w:ascii="Times New Roman" w:hAnsi="Times New Roman" w:cs="Times New Roman"/>
          <w:lang w:eastAsia="hi-IN" w:bidi="hi-IN"/>
        </w:rPr>
        <w:t xml:space="preserve">У дошкольников </w:t>
      </w:r>
      <w:r w:rsidRPr="00F675FE">
        <w:rPr>
          <w:rFonts w:ascii="Times New Roman" w:hAnsi="Times New Roman"/>
          <w:b/>
          <w:lang w:eastAsia="hi-IN" w:bidi="hi-IN"/>
        </w:rPr>
        <w:t>продолжает развиваться речь:</w:t>
      </w:r>
      <w:r w:rsidR="00315FDA" w:rsidRPr="00F675FE">
        <w:rPr>
          <w:rFonts w:ascii="Times New Roman" w:hAnsi="Times New Roman"/>
          <w:b/>
          <w:lang w:eastAsia="hi-IN" w:bidi="hi-IN"/>
        </w:rPr>
        <w:t xml:space="preserve"> </w:t>
      </w:r>
      <w:r w:rsidRPr="00F675FE">
        <w:rPr>
          <w:rFonts w:ascii="Times New Roman" w:hAnsi="Times New Roman" w:cs="Times New Roman"/>
          <w:lang w:eastAsia="hi-IN" w:bidi="hi-IN"/>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F53583" w:rsidRPr="00F675FE" w:rsidRDefault="00F53583" w:rsidP="004B21C9">
      <w:pPr>
        <w:ind w:right="10" w:firstLine="408"/>
        <w:jc w:val="both"/>
        <w:rPr>
          <w:rFonts w:ascii="Times New Roman" w:hAnsi="Times New Roman" w:cs="Times New Roman"/>
          <w:lang w:eastAsia="hi-IN" w:bidi="hi-IN"/>
        </w:rPr>
      </w:pPr>
      <w:r w:rsidRPr="00F675FE">
        <w:rPr>
          <w:rFonts w:ascii="Times New Roman" w:hAnsi="Times New Roman" w:cs="Times New Roman"/>
          <w:lang w:eastAsia="hi-IN" w:bidi="hi-IN"/>
        </w:rPr>
        <w:t xml:space="preserve">В результате правильно организованной образовательной работы у детей развиваются </w:t>
      </w:r>
      <w:proofErr w:type="gramStart"/>
      <w:r w:rsidRPr="00F675FE">
        <w:rPr>
          <w:rFonts w:ascii="Times New Roman" w:hAnsi="Times New Roman" w:cs="Times New Roman"/>
          <w:lang w:eastAsia="hi-IN" w:bidi="hi-IN"/>
        </w:rPr>
        <w:t>диалогическая</w:t>
      </w:r>
      <w:proofErr w:type="gramEnd"/>
      <w:r w:rsidRPr="00F675FE">
        <w:rPr>
          <w:rFonts w:ascii="Times New Roman" w:hAnsi="Times New Roman" w:cs="Times New Roman"/>
          <w:lang w:eastAsia="hi-IN" w:bidi="hi-IN"/>
        </w:rPr>
        <w:t xml:space="preserve"> и некоторые виды монологической речи.</w:t>
      </w:r>
    </w:p>
    <w:p w:rsidR="00F53583" w:rsidRPr="00F675FE" w:rsidRDefault="00F53583" w:rsidP="004B21C9">
      <w:pPr>
        <w:ind w:right="10" w:firstLine="394"/>
        <w:jc w:val="both"/>
        <w:rPr>
          <w:rFonts w:ascii="Times New Roman" w:hAnsi="Times New Roman" w:cs="Times New Roman"/>
          <w:lang w:eastAsia="hi-IN" w:bidi="hi-IN"/>
        </w:rPr>
      </w:pPr>
      <w:r w:rsidRPr="00F675FE">
        <w:rPr>
          <w:rFonts w:ascii="Times New Roman" w:hAnsi="Times New Roman" w:cs="Times New Roman"/>
          <w:lang w:eastAsia="hi-IN" w:bidi="hi-IN"/>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B5351" w:rsidRPr="00F675FE" w:rsidRDefault="00F53583" w:rsidP="004B21C9">
      <w:pPr>
        <w:pStyle w:val="Default"/>
        <w:jc w:val="both"/>
        <w:rPr>
          <w:rFonts w:eastAsia="Times New Roman"/>
        </w:rPr>
      </w:pPr>
      <w:r w:rsidRPr="00F675FE">
        <w:rPr>
          <w:lang w:eastAsia="hi-IN" w:bidi="hi-IN"/>
        </w:rPr>
        <w:t>К концу дошкольного возраста ребенок обладает высоким уровнем познавательного и личностного развития, что позволяет ему в даль</w:t>
      </w:r>
      <w:r w:rsidR="0086444C" w:rsidRPr="00F675FE">
        <w:rPr>
          <w:lang w:eastAsia="hi-IN" w:bidi="hi-IN"/>
        </w:rPr>
        <w:t>нейшем успешно учиться в школе.</w:t>
      </w:r>
      <w:r w:rsidR="00BB5351" w:rsidRPr="00F675FE">
        <w:rPr>
          <w:rFonts w:eastAsia="Times New Roman"/>
          <w:b/>
          <w:bCs/>
        </w:rPr>
        <w:t xml:space="preserve"> Современная социокультурная ситуация развития ребёнка</w:t>
      </w:r>
    </w:p>
    <w:p w:rsidR="00BB5351" w:rsidRPr="00F675FE" w:rsidRDefault="00BB5351" w:rsidP="004B21C9">
      <w:pPr>
        <w:autoSpaceDE w:val="0"/>
        <w:autoSpaceDN w:val="0"/>
        <w:adjustRightInd w:val="0"/>
        <w:jc w:val="both"/>
        <w:rPr>
          <w:rFonts w:ascii="Times New Roman" w:eastAsia="Times New Roman" w:hAnsi="Times New Roman" w:cs="Times New Roman"/>
          <w:color w:val="000000"/>
        </w:rPr>
      </w:pPr>
      <w:r w:rsidRPr="00F675FE">
        <w:rPr>
          <w:rFonts w:ascii="Times New Roman" w:eastAsia="Times New Roman" w:hAnsi="Times New Roman" w:cs="Times New Roman"/>
        </w:rPr>
        <w:t>1) Большая открытость мира и доступность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 xml:space="preserve">2) Культурная неустойчивость окружающего мира, смешение культур в совокупности с </w:t>
      </w:r>
      <w:proofErr w:type="spellStart"/>
      <w:r w:rsidRPr="00F675FE">
        <w:rPr>
          <w:rFonts w:ascii="Times New Roman" w:eastAsia="Times New Roman" w:hAnsi="Times New Roman" w:cs="Times New Roman"/>
        </w:rPr>
        <w:t>многоязычностью</w:t>
      </w:r>
      <w:proofErr w:type="spellEnd"/>
      <w:r w:rsidRPr="00F675FE">
        <w:rPr>
          <w:rFonts w:ascii="Times New Roman" w:eastAsia="Times New Roman" w:hAnsi="Times New Roman" w:cs="Times New Roman"/>
        </w:rPr>
        <w:t xml:space="preserve">, </w:t>
      </w:r>
      <w:proofErr w:type="spellStart"/>
      <w:r w:rsidRPr="00F675FE">
        <w:rPr>
          <w:rFonts w:ascii="Times New Roman" w:eastAsia="Times New Roman" w:hAnsi="Times New Roman" w:cs="Times New Roman"/>
        </w:rPr>
        <w:t>разностность</w:t>
      </w:r>
      <w:proofErr w:type="spellEnd"/>
      <w:r w:rsidRPr="00F675FE">
        <w:rPr>
          <w:rFonts w:ascii="Times New Roman" w:eastAsia="Times New Roman" w:hAnsi="Times New Roman" w:cs="Times New Roman"/>
        </w:rPr>
        <w:t xml:space="preserve"> и иногда противоречивость предлагаемых разными культурами образцов поведения и образцов отношения к окружающему миру.</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3) Сложность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4) Быстрая изменяемость окружающего мира, новая методология познания мира, овладение ребенком комплексным инструментарием познания мира.</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5) Быстрая изменяемость окружающего мира, понимание ребенком важности и неважности (второстепенности) информации,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6)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 xml:space="preserve">Основным приоритетным направлением в деятельности ДОУ является оздоровление </w:t>
      </w:r>
      <w:proofErr w:type="spellStart"/>
      <w:r w:rsidRPr="00F675FE">
        <w:rPr>
          <w:rFonts w:ascii="Times New Roman" w:eastAsia="Times New Roman" w:hAnsi="Times New Roman" w:cs="Times New Roman"/>
        </w:rPr>
        <w:t>частоболеющих</w:t>
      </w:r>
      <w:proofErr w:type="spellEnd"/>
      <w:r w:rsidRPr="00F675FE">
        <w:rPr>
          <w:rFonts w:ascii="Times New Roman" w:eastAsia="Times New Roman" w:hAnsi="Times New Roman" w:cs="Times New Roman"/>
        </w:rPr>
        <w:t xml:space="preserve"> детей.</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Проблема здоровья детей в любом обществе и при любых социально-экономических и политических ситуациях актуальна, своевременна и достаточно сложна, так как оно определяет будущее страны, генофонд нации, научный и экономический потенциал общества.</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 xml:space="preserve">Отечественной системой дошкольного образования накоплен ценный опыт оздоровительной работы, однако ухудшение здоровья дошкольников и современные социальные условия диктуют новые подходы к формированию здорового образа жизни детей. В настоящее время перед дошкольными учреждениями стоит много проблем: преобладание аспекта на интеллектуальное развитие детей, жесткая регламентация режима дня и отсутствие такового </w:t>
      </w:r>
      <w:r w:rsidRPr="00F675FE">
        <w:rPr>
          <w:rFonts w:ascii="Times New Roman" w:eastAsia="Times New Roman" w:hAnsi="Times New Roman" w:cs="Times New Roman"/>
        </w:rPr>
        <w:lastRenderedPageBreak/>
        <w:t xml:space="preserve">в семье; перегруженность групп; отсутствие должной материально-технической базы и другие. </w:t>
      </w:r>
      <w:proofErr w:type="gramStart"/>
      <w:r w:rsidRPr="00F675FE">
        <w:rPr>
          <w:rFonts w:ascii="Times New Roman" w:eastAsia="Times New Roman" w:hAnsi="Times New Roman" w:cs="Times New Roman"/>
        </w:rPr>
        <w:t>Вследствие</w:t>
      </w:r>
      <w:proofErr w:type="gramEnd"/>
      <w:r w:rsidRPr="00F675FE">
        <w:rPr>
          <w:rFonts w:ascii="Times New Roman" w:eastAsia="Times New Roman" w:hAnsi="Times New Roman" w:cs="Times New Roman"/>
        </w:rPr>
        <w:t xml:space="preserve"> увеличивается </w:t>
      </w:r>
      <w:proofErr w:type="gramStart"/>
      <w:r w:rsidRPr="00F675FE">
        <w:rPr>
          <w:rFonts w:ascii="Times New Roman" w:eastAsia="Times New Roman" w:hAnsi="Times New Roman" w:cs="Times New Roman"/>
        </w:rPr>
        <w:t>количество</w:t>
      </w:r>
      <w:proofErr w:type="gramEnd"/>
      <w:r w:rsidRPr="00F675FE">
        <w:rPr>
          <w:rFonts w:ascii="Times New Roman" w:eastAsia="Times New Roman" w:hAnsi="Times New Roman" w:cs="Times New Roman"/>
        </w:rPr>
        <w:t xml:space="preserve"> ослабленных и часто болеющих детей. Поэтому в дошкольном учреждении должна проводиться оздоровительная работа.</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b/>
          <w:bCs/>
        </w:rPr>
        <w:t>Принципы оздоровления ЧБД</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Основные принципы мероприятий по реабилитации ЧБД:</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 проведение индивидуальной целенаправленной круглогодичной программы профилактики и оздоровления;</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 комплексность;</w:t>
      </w:r>
    </w:p>
    <w:p w:rsidR="00BB5351" w:rsidRPr="00F675FE" w:rsidRDefault="00BB5351" w:rsidP="004B21C9">
      <w:pPr>
        <w:autoSpaceDE w:val="0"/>
        <w:autoSpaceDN w:val="0"/>
        <w:adjustRightInd w:val="0"/>
        <w:jc w:val="both"/>
        <w:rPr>
          <w:rFonts w:ascii="Times New Roman" w:eastAsia="Times New Roman" w:hAnsi="Times New Roman" w:cs="Times New Roman"/>
          <w:color w:val="000000"/>
        </w:rPr>
      </w:pPr>
      <w:r w:rsidRPr="00F675FE">
        <w:rPr>
          <w:rFonts w:ascii="Times New Roman" w:eastAsia="Times New Roman" w:hAnsi="Times New Roman" w:cs="Times New Roman"/>
        </w:rPr>
        <w:t xml:space="preserve">• </w:t>
      </w:r>
      <w:proofErr w:type="spellStart"/>
      <w:r w:rsidRPr="00F675FE">
        <w:rPr>
          <w:rFonts w:ascii="Times New Roman" w:eastAsia="Times New Roman" w:hAnsi="Times New Roman" w:cs="Times New Roman"/>
        </w:rPr>
        <w:t>неспецифичность</w:t>
      </w:r>
      <w:proofErr w:type="spellEnd"/>
      <w:r w:rsidRPr="00F675FE">
        <w:rPr>
          <w:rFonts w:ascii="Times New Roman" w:eastAsia="Times New Roman" w:hAnsi="Times New Roman" w:cs="Times New Roman"/>
        </w:rPr>
        <w:t xml:space="preserve"> методов воздействия.</w:t>
      </w:r>
    </w:p>
    <w:p w:rsidR="00BB5351" w:rsidRPr="00F675FE" w:rsidRDefault="00315FDA"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b/>
          <w:bCs/>
        </w:rPr>
        <w:t>ЧБД, особенно в возрасте 4</w:t>
      </w:r>
      <w:r w:rsidR="00BB5351" w:rsidRPr="00F675FE">
        <w:rPr>
          <w:rFonts w:ascii="Times New Roman" w:eastAsia="Times New Roman" w:hAnsi="Times New Roman" w:cs="Times New Roman"/>
          <w:b/>
          <w:bCs/>
        </w:rPr>
        <w:t>— 7 лет, требуют некоторых особенностей воспитания:</w:t>
      </w:r>
    </w:p>
    <w:p w:rsidR="00BB5351" w:rsidRPr="00F675FE" w:rsidRDefault="001C5916" w:rsidP="004B21C9">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 </w:t>
      </w:r>
      <w:r w:rsidR="00BB5351" w:rsidRPr="00F675FE">
        <w:rPr>
          <w:rFonts w:ascii="Times New Roman" w:eastAsia="Times New Roman" w:hAnsi="Times New Roman" w:cs="Times New Roman"/>
        </w:rPr>
        <w:t>коррекция режима дня, достаточное пребывание на свежем воздухе;</w:t>
      </w:r>
    </w:p>
    <w:p w:rsidR="00BB5351" w:rsidRPr="00F675FE" w:rsidRDefault="001C5916" w:rsidP="004B21C9">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 </w:t>
      </w:r>
      <w:r w:rsidR="00BB5351" w:rsidRPr="00F675FE">
        <w:rPr>
          <w:rFonts w:ascii="Times New Roman" w:eastAsia="Times New Roman" w:hAnsi="Times New Roman" w:cs="Times New Roman"/>
        </w:rPr>
        <w:t>осторожное закаливание в теплое, а затем и в холодное время года с использованием природных и климатических факторов — воздушные и солнечные ванны, водные обтирания;</w:t>
      </w:r>
    </w:p>
    <w:p w:rsidR="00BB5351" w:rsidRPr="00F675FE" w:rsidRDefault="001C5916" w:rsidP="004B21C9">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BB5351" w:rsidRPr="00F675FE">
        <w:rPr>
          <w:rFonts w:ascii="Times New Roman" w:eastAsia="Times New Roman" w:hAnsi="Times New Roman" w:cs="Times New Roman"/>
        </w:rPr>
        <w:t>оздоравливание</w:t>
      </w:r>
      <w:proofErr w:type="spellEnd"/>
      <w:r w:rsidR="00BB5351" w:rsidRPr="00F675FE">
        <w:rPr>
          <w:rFonts w:ascii="Times New Roman" w:eastAsia="Times New Roman" w:hAnsi="Times New Roman" w:cs="Times New Roman"/>
        </w:rPr>
        <w:t xml:space="preserve"> в привычном климатическом поясе;</w:t>
      </w:r>
    </w:p>
    <w:p w:rsidR="00BB5351" w:rsidRPr="00F675FE" w:rsidRDefault="001C5916" w:rsidP="004B21C9">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 </w:t>
      </w:r>
      <w:r w:rsidR="00BB5351" w:rsidRPr="00F675FE">
        <w:rPr>
          <w:rFonts w:ascii="Times New Roman" w:eastAsia="Times New Roman" w:hAnsi="Times New Roman" w:cs="Times New Roman"/>
        </w:rPr>
        <w:t>санация хронических и формирующихся очагов инфекции;</w:t>
      </w:r>
    </w:p>
    <w:p w:rsidR="00BB5351" w:rsidRPr="00F675FE" w:rsidRDefault="001C5916" w:rsidP="004B21C9">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 </w:t>
      </w:r>
      <w:r w:rsidR="00BB5351" w:rsidRPr="00F675FE">
        <w:rPr>
          <w:rFonts w:ascii="Times New Roman" w:eastAsia="Times New Roman" w:hAnsi="Times New Roman" w:cs="Times New Roman"/>
        </w:rPr>
        <w:t>коррекция питания;</w:t>
      </w:r>
    </w:p>
    <w:p w:rsidR="001C5916" w:rsidRDefault="001C5916" w:rsidP="004B21C9">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 </w:t>
      </w:r>
      <w:r w:rsidR="00A73234">
        <w:rPr>
          <w:rFonts w:ascii="Times New Roman" w:eastAsia="Times New Roman" w:hAnsi="Times New Roman" w:cs="Times New Roman"/>
        </w:rPr>
        <w:t xml:space="preserve">повышение </w:t>
      </w:r>
      <w:r>
        <w:rPr>
          <w:rFonts w:ascii="Times New Roman" w:eastAsia="Times New Roman" w:hAnsi="Times New Roman" w:cs="Times New Roman"/>
        </w:rPr>
        <w:t>сопротивляемости организма</w:t>
      </w:r>
      <w:r w:rsidR="00A73234">
        <w:rPr>
          <w:rFonts w:ascii="Times New Roman" w:eastAsia="Times New Roman" w:hAnsi="Times New Roman" w:cs="Times New Roman"/>
        </w:rPr>
        <w:t>;</w:t>
      </w:r>
    </w:p>
    <w:p w:rsidR="00D10A68" w:rsidRPr="00313ED8" w:rsidRDefault="001C5916" w:rsidP="001C5916">
      <w:pPr>
        <w:autoSpaceDE w:val="0"/>
        <w:autoSpaceDN w:val="0"/>
        <w:adjustRightInd w:val="0"/>
        <w:jc w:val="both"/>
        <w:rPr>
          <w:rFonts w:ascii="Times New Roman" w:eastAsia="Times New Roman" w:hAnsi="Times New Roman" w:cs="Times New Roman"/>
        </w:rPr>
      </w:pPr>
      <w:r w:rsidRPr="00313ED8">
        <w:rPr>
          <w:rFonts w:ascii="Times New Roman" w:eastAsia="Times New Roman" w:hAnsi="Times New Roman" w:cs="Times New Roman"/>
        </w:rPr>
        <w:t xml:space="preserve">- </w:t>
      </w:r>
      <w:r w:rsidR="00D10A68" w:rsidRPr="00313ED8">
        <w:rPr>
          <w:rFonts w:ascii="Times New Roman" w:eastAsia="Times New Roman" w:hAnsi="Times New Roman" w:cs="Times New Roman"/>
        </w:rPr>
        <w:t xml:space="preserve">в режимных  моментах соблюдение культурно -  </w:t>
      </w:r>
      <w:proofErr w:type="spellStart"/>
      <w:r w:rsidR="00D10A68" w:rsidRPr="00313ED8">
        <w:rPr>
          <w:rFonts w:ascii="Times New Roman" w:eastAsia="Times New Roman" w:hAnsi="Times New Roman" w:cs="Times New Roman"/>
        </w:rPr>
        <w:t>гигиеничеких</w:t>
      </w:r>
      <w:proofErr w:type="spellEnd"/>
      <w:r w:rsidR="001D2E94" w:rsidRPr="00313ED8">
        <w:rPr>
          <w:rFonts w:ascii="Times New Roman" w:eastAsia="Times New Roman" w:hAnsi="Times New Roman" w:cs="Times New Roman"/>
        </w:rPr>
        <w:t xml:space="preserve"> навыков:</w:t>
      </w:r>
    </w:p>
    <w:p w:rsidR="00393781" w:rsidRPr="00313ED8" w:rsidRDefault="00393781" w:rsidP="00E04AF6">
      <w:pPr>
        <w:pStyle w:val="a5"/>
        <w:numPr>
          <w:ilvl w:val="0"/>
          <w:numId w:val="8"/>
        </w:numPr>
        <w:jc w:val="both"/>
        <w:rPr>
          <w:rFonts w:ascii="Times New Roman" w:hAnsi="Times New Roman"/>
          <w:sz w:val="32"/>
        </w:rPr>
      </w:pPr>
      <w:r w:rsidRPr="00313ED8">
        <w:rPr>
          <w:rStyle w:val="c0"/>
          <w:rFonts w:ascii="Times New Roman" w:hAnsi="Times New Roman"/>
          <w:szCs w:val="20"/>
        </w:rPr>
        <w:t>Закреплять навыки мытья рук и лица: намыливать руки до образования пены, тщательно смывать, мыть лицо;</w:t>
      </w:r>
    </w:p>
    <w:p w:rsidR="00393781" w:rsidRPr="00313ED8" w:rsidRDefault="00393781" w:rsidP="00393781">
      <w:pPr>
        <w:pStyle w:val="a5"/>
        <w:jc w:val="both"/>
        <w:rPr>
          <w:rFonts w:ascii="Times New Roman" w:hAnsi="Times New Roman"/>
          <w:sz w:val="32"/>
        </w:rPr>
      </w:pPr>
      <w:r w:rsidRPr="00313ED8">
        <w:rPr>
          <w:rStyle w:val="c0"/>
          <w:rFonts w:ascii="Times New Roman" w:hAnsi="Times New Roman"/>
          <w:szCs w:val="20"/>
        </w:rPr>
        <w:t>- закрепить умение пользоваться полотенцем, вытирать насухо руки и лицо;</w:t>
      </w:r>
    </w:p>
    <w:p w:rsidR="00393781" w:rsidRPr="00313ED8" w:rsidRDefault="00393781" w:rsidP="00393781">
      <w:pPr>
        <w:pStyle w:val="a5"/>
        <w:jc w:val="both"/>
        <w:rPr>
          <w:rStyle w:val="c0"/>
          <w:rFonts w:ascii="Times New Roman" w:hAnsi="Times New Roman"/>
          <w:szCs w:val="20"/>
        </w:rPr>
      </w:pPr>
      <w:r w:rsidRPr="00313ED8">
        <w:rPr>
          <w:rStyle w:val="c0"/>
          <w:rFonts w:ascii="Times New Roman" w:hAnsi="Times New Roman"/>
          <w:szCs w:val="20"/>
        </w:rPr>
        <w:t>- закреплять привычку мыть руки после туалета и по мере необходимости</w:t>
      </w:r>
      <w:r w:rsidR="00366DBB" w:rsidRPr="00313ED8">
        <w:rPr>
          <w:rStyle w:val="c0"/>
          <w:rFonts w:ascii="Times New Roman" w:hAnsi="Times New Roman"/>
          <w:szCs w:val="20"/>
        </w:rPr>
        <w:t>.</w:t>
      </w:r>
    </w:p>
    <w:p w:rsidR="00393781" w:rsidRPr="00313ED8" w:rsidRDefault="00393781" w:rsidP="00E04AF6">
      <w:pPr>
        <w:pStyle w:val="a5"/>
        <w:numPr>
          <w:ilvl w:val="0"/>
          <w:numId w:val="8"/>
        </w:numPr>
        <w:jc w:val="both"/>
        <w:rPr>
          <w:rFonts w:ascii="Times New Roman" w:hAnsi="Times New Roman"/>
          <w:sz w:val="32"/>
        </w:rPr>
      </w:pPr>
      <w:r w:rsidRPr="00313ED8">
        <w:rPr>
          <w:rStyle w:val="c0"/>
          <w:rFonts w:ascii="Times New Roman" w:hAnsi="Times New Roman"/>
          <w:szCs w:val="20"/>
        </w:rPr>
        <w:t>Закреплять навыки детей правильно пользоваться столовыми приборами (ложка, вилка);</w:t>
      </w:r>
    </w:p>
    <w:p w:rsidR="00393781" w:rsidRPr="00313ED8" w:rsidRDefault="00393781" w:rsidP="00393781">
      <w:pPr>
        <w:pStyle w:val="a5"/>
        <w:jc w:val="both"/>
        <w:rPr>
          <w:rFonts w:ascii="Times New Roman" w:hAnsi="Times New Roman"/>
          <w:sz w:val="32"/>
        </w:rPr>
      </w:pPr>
      <w:r w:rsidRPr="00313ED8">
        <w:rPr>
          <w:rStyle w:val="c0"/>
          <w:rFonts w:ascii="Times New Roman" w:hAnsi="Times New Roman"/>
          <w:szCs w:val="20"/>
        </w:rPr>
        <w:t>- навыки правильной посадки за столом;</w:t>
      </w:r>
    </w:p>
    <w:p w:rsidR="00393781" w:rsidRPr="00313ED8" w:rsidRDefault="00393781" w:rsidP="00393781">
      <w:pPr>
        <w:pStyle w:val="a5"/>
        <w:jc w:val="both"/>
        <w:rPr>
          <w:rFonts w:ascii="Times New Roman" w:hAnsi="Times New Roman"/>
          <w:sz w:val="32"/>
        </w:rPr>
      </w:pPr>
      <w:r w:rsidRPr="00313ED8">
        <w:rPr>
          <w:rStyle w:val="c0"/>
          <w:rFonts w:ascii="Times New Roman" w:hAnsi="Times New Roman"/>
          <w:szCs w:val="20"/>
        </w:rPr>
        <w:t>- продолжать закреплять знания детей о культуре (правилах) поведения за столом (не разговаривать во время приема пищи, пережевывать пищу с закрытым ртом, пользоваться салфеткой по мере необходимости)</w:t>
      </w:r>
      <w:r w:rsidR="001C5916" w:rsidRPr="00313ED8">
        <w:rPr>
          <w:rStyle w:val="c0"/>
          <w:rFonts w:ascii="Times New Roman" w:hAnsi="Times New Roman"/>
          <w:szCs w:val="20"/>
        </w:rPr>
        <w:t>;</w:t>
      </w:r>
    </w:p>
    <w:p w:rsidR="00393781" w:rsidRPr="00313ED8" w:rsidRDefault="00393781" w:rsidP="00E04AF6">
      <w:pPr>
        <w:pStyle w:val="a5"/>
        <w:numPr>
          <w:ilvl w:val="0"/>
          <w:numId w:val="8"/>
        </w:numPr>
        <w:jc w:val="both"/>
        <w:rPr>
          <w:rFonts w:ascii="Times New Roman" w:hAnsi="Times New Roman"/>
          <w:sz w:val="32"/>
        </w:rPr>
      </w:pPr>
      <w:r w:rsidRPr="00313ED8">
        <w:rPr>
          <w:rStyle w:val="c0"/>
          <w:rFonts w:ascii="Times New Roman" w:hAnsi="Times New Roman"/>
          <w:szCs w:val="20"/>
        </w:rPr>
        <w:t>Закреплять умение детей одеваться и раздеваться в определенной последовательности;</w:t>
      </w:r>
    </w:p>
    <w:p w:rsidR="00393781" w:rsidRPr="00313ED8" w:rsidRDefault="00393781" w:rsidP="00393781">
      <w:pPr>
        <w:pStyle w:val="a5"/>
        <w:jc w:val="both"/>
        <w:rPr>
          <w:rFonts w:ascii="Times New Roman" w:hAnsi="Times New Roman"/>
          <w:sz w:val="32"/>
        </w:rPr>
      </w:pPr>
      <w:r w:rsidRPr="00313ED8">
        <w:rPr>
          <w:rStyle w:val="c0"/>
          <w:rFonts w:ascii="Times New Roman" w:hAnsi="Times New Roman"/>
          <w:szCs w:val="20"/>
        </w:rPr>
        <w:t>- узнавать свои вещи и не путать с одеждой других детей;</w:t>
      </w:r>
    </w:p>
    <w:p w:rsidR="00393781" w:rsidRPr="00313ED8" w:rsidRDefault="00393781" w:rsidP="00393781">
      <w:pPr>
        <w:pStyle w:val="a5"/>
        <w:jc w:val="both"/>
        <w:rPr>
          <w:rFonts w:ascii="Times New Roman" w:hAnsi="Times New Roman"/>
          <w:sz w:val="32"/>
        </w:rPr>
      </w:pPr>
      <w:r w:rsidRPr="00313ED8">
        <w:rPr>
          <w:rStyle w:val="c0"/>
          <w:rFonts w:ascii="Times New Roman" w:hAnsi="Times New Roman"/>
          <w:szCs w:val="20"/>
        </w:rPr>
        <w:t>- закреплять умение аккуратно складывать и развешивать одежду на стульях перед сном;</w:t>
      </w:r>
    </w:p>
    <w:p w:rsidR="00393781" w:rsidRPr="00313ED8" w:rsidRDefault="00393781" w:rsidP="00393781">
      <w:pPr>
        <w:pStyle w:val="a5"/>
        <w:jc w:val="both"/>
        <w:rPr>
          <w:rFonts w:ascii="Times New Roman" w:hAnsi="Times New Roman"/>
          <w:sz w:val="32"/>
        </w:rPr>
      </w:pPr>
      <w:r w:rsidRPr="00313ED8">
        <w:rPr>
          <w:rStyle w:val="c0"/>
          <w:rFonts w:ascii="Times New Roman" w:hAnsi="Times New Roman"/>
          <w:szCs w:val="20"/>
        </w:rPr>
        <w:t>-закреплять умение детей правильно размещать свои вещи в шкафу;</w:t>
      </w:r>
    </w:p>
    <w:p w:rsidR="001C5916" w:rsidRPr="00313ED8" w:rsidRDefault="00393781" w:rsidP="001C5916">
      <w:pPr>
        <w:pStyle w:val="a5"/>
        <w:jc w:val="both"/>
        <w:rPr>
          <w:rStyle w:val="c0"/>
          <w:rFonts w:ascii="Times New Roman" w:hAnsi="Times New Roman"/>
          <w:szCs w:val="20"/>
        </w:rPr>
      </w:pPr>
      <w:r w:rsidRPr="00313ED8">
        <w:rPr>
          <w:rStyle w:val="c0"/>
          <w:rFonts w:ascii="Times New Roman" w:hAnsi="Times New Roman"/>
          <w:szCs w:val="20"/>
        </w:rPr>
        <w:t>- формировать умение и привычку следить за своим внешним видом, проявлять желание помочь своим товарищам, детям младшим по возрасту</w:t>
      </w:r>
      <w:r w:rsidR="001C5916" w:rsidRPr="00313ED8">
        <w:rPr>
          <w:rStyle w:val="c0"/>
          <w:rFonts w:ascii="Times New Roman" w:hAnsi="Times New Roman"/>
          <w:szCs w:val="20"/>
        </w:rPr>
        <w:t>;</w:t>
      </w:r>
    </w:p>
    <w:p w:rsidR="00393781" w:rsidRPr="00313ED8" w:rsidRDefault="00393781" w:rsidP="001C5916">
      <w:pPr>
        <w:pStyle w:val="a5"/>
        <w:numPr>
          <w:ilvl w:val="0"/>
          <w:numId w:val="8"/>
        </w:numPr>
        <w:jc w:val="both"/>
        <w:rPr>
          <w:rFonts w:ascii="Times New Roman" w:hAnsi="Times New Roman"/>
          <w:sz w:val="32"/>
        </w:rPr>
      </w:pPr>
      <w:r w:rsidRPr="00313ED8">
        <w:rPr>
          <w:rStyle w:val="c0"/>
          <w:rFonts w:ascii="Times New Roman" w:hAnsi="Times New Roman"/>
          <w:szCs w:val="20"/>
        </w:rPr>
        <w:t xml:space="preserve">Закреплять умение детей </w:t>
      </w:r>
      <w:r w:rsidR="001C5916" w:rsidRPr="00313ED8">
        <w:rPr>
          <w:rStyle w:val="c0"/>
          <w:rFonts w:ascii="Times New Roman" w:hAnsi="Times New Roman"/>
          <w:szCs w:val="20"/>
        </w:rPr>
        <w:t>благодарить кого-либо за услугу;</w:t>
      </w:r>
    </w:p>
    <w:p w:rsidR="00393781" w:rsidRPr="00313ED8" w:rsidRDefault="00393781" w:rsidP="00393781">
      <w:pPr>
        <w:pStyle w:val="a5"/>
        <w:jc w:val="both"/>
        <w:rPr>
          <w:rFonts w:ascii="Times New Roman" w:hAnsi="Times New Roman"/>
          <w:sz w:val="32"/>
        </w:rPr>
      </w:pPr>
      <w:r w:rsidRPr="00313ED8">
        <w:rPr>
          <w:rStyle w:val="c0"/>
          <w:rFonts w:ascii="Times New Roman" w:hAnsi="Times New Roman"/>
          <w:szCs w:val="20"/>
        </w:rPr>
        <w:t>- закреплять умение детей пользоваться разными речевыми формами при встрече и прощании с кем-либо</w:t>
      </w:r>
      <w:r w:rsidR="00366DBB" w:rsidRPr="00313ED8">
        <w:rPr>
          <w:rStyle w:val="c0"/>
          <w:rFonts w:ascii="Times New Roman" w:hAnsi="Times New Roman"/>
          <w:szCs w:val="20"/>
        </w:rPr>
        <w:t>.</w:t>
      </w:r>
    </w:p>
    <w:p w:rsidR="00393781" w:rsidRPr="00393781" w:rsidRDefault="00393781" w:rsidP="00393781">
      <w:pPr>
        <w:pStyle w:val="a5"/>
        <w:jc w:val="both"/>
        <w:rPr>
          <w:rFonts w:ascii="Times New Roman" w:hAnsi="Times New Roman"/>
          <w:color w:val="FF0000"/>
          <w:sz w:val="32"/>
        </w:rPr>
      </w:pPr>
    </w:p>
    <w:p w:rsidR="00F8305E" w:rsidRDefault="00BB5351" w:rsidP="00F8305E">
      <w:pPr>
        <w:jc w:val="both"/>
        <w:rPr>
          <w:rFonts w:ascii="Times New Roman" w:eastAsia="Times New Roman" w:hAnsi="Times New Roman" w:cs="Times New Roman"/>
        </w:rPr>
      </w:pPr>
      <w:r w:rsidRPr="00F675FE">
        <w:rPr>
          <w:rFonts w:ascii="Times New Roman" w:eastAsia="Times New Roman" w:hAnsi="Times New Roman" w:cs="Times New Roman"/>
        </w:rPr>
        <w:t xml:space="preserve">Для организации </w:t>
      </w:r>
      <w:proofErr w:type="spellStart"/>
      <w:r w:rsidRPr="00F675FE">
        <w:rPr>
          <w:rFonts w:ascii="Times New Roman" w:eastAsia="Times New Roman" w:hAnsi="Times New Roman" w:cs="Times New Roman"/>
        </w:rPr>
        <w:t>воспитательно</w:t>
      </w:r>
      <w:proofErr w:type="spellEnd"/>
      <w:r w:rsidRPr="00F675FE">
        <w:rPr>
          <w:rFonts w:ascii="Times New Roman" w:eastAsia="Times New Roman" w:hAnsi="Times New Roman" w:cs="Times New Roman"/>
        </w:rPr>
        <w:t xml:space="preserve">-образовательной работы по приоритетному направлению используются с детьми дошкольного возраста </w:t>
      </w:r>
      <w:r w:rsidR="00F8305E">
        <w:rPr>
          <w:rFonts w:ascii="Times New Roman" w:eastAsia="Times New Roman" w:hAnsi="Times New Roman" w:cs="Times New Roman"/>
        </w:rPr>
        <w:t>программы:</w:t>
      </w:r>
      <w:r w:rsidR="00315FDA" w:rsidRPr="00F675FE">
        <w:rPr>
          <w:rFonts w:ascii="Times New Roman" w:eastAsia="Times New Roman" w:hAnsi="Times New Roman" w:cs="Times New Roman"/>
        </w:rPr>
        <w:t xml:space="preserve"> </w:t>
      </w:r>
    </w:p>
    <w:p w:rsidR="00F8305E" w:rsidRDefault="00F8305E" w:rsidP="00F8305E">
      <w:pPr>
        <w:jc w:val="both"/>
        <w:rPr>
          <w:rFonts w:ascii="Times New Roman" w:hAnsi="Times New Roman"/>
          <w:b/>
          <w:sz w:val="36"/>
          <w:szCs w:val="36"/>
        </w:rPr>
      </w:pPr>
      <w:r>
        <w:rPr>
          <w:rFonts w:ascii="Times New Roman" w:eastAsia="Times New Roman" w:hAnsi="Times New Roman" w:cs="Times New Roman"/>
        </w:rPr>
        <w:t xml:space="preserve">-Программа  </w:t>
      </w:r>
      <w:r w:rsidR="00315FDA" w:rsidRPr="00F675FE">
        <w:rPr>
          <w:rFonts w:ascii="Times New Roman" w:eastAsia="Times New Roman" w:hAnsi="Times New Roman" w:cs="Times New Roman"/>
        </w:rPr>
        <w:t xml:space="preserve">«Здоровый малыш» </w:t>
      </w:r>
      <w:r>
        <w:rPr>
          <w:rFonts w:ascii="Times New Roman" w:eastAsia="Times New Roman" w:hAnsi="Times New Roman" w:cs="Times New Roman"/>
        </w:rPr>
        <w:t xml:space="preserve">  </w:t>
      </w:r>
      <w:r w:rsidR="00315FDA" w:rsidRPr="00F675FE">
        <w:rPr>
          <w:rFonts w:ascii="Times New Roman" w:eastAsia="Times New Roman" w:hAnsi="Times New Roman" w:cs="Times New Roman"/>
        </w:rPr>
        <w:t xml:space="preserve">- детский сад «Малыш» </w:t>
      </w:r>
      <w:proofErr w:type="gramStart"/>
      <w:r w:rsidR="00315FDA" w:rsidRPr="00F675FE">
        <w:rPr>
          <w:rFonts w:ascii="Times New Roman" w:eastAsia="Times New Roman" w:hAnsi="Times New Roman" w:cs="Times New Roman"/>
        </w:rPr>
        <w:t>с</w:t>
      </w:r>
      <w:proofErr w:type="gramEnd"/>
      <w:r w:rsidR="00315FDA" w:rsidRPr="00F675FE">
        <w:rPr>
          <w:rFonts w:ascii="Times New Roman" w:eastAsia="Times New Roman" w:hAnsi="Times New Roman" w:cs="Times New Roman"/>
        </w:rPr>
        <w:t xml:space="preserve">. </w:t>
      </w:r>
      <w:proofErr w:type="gramStart"/>
      <w:r w:rsidR="00315FDA" w:rsidRPr="00F675FE">
        <w:rPr>
          <w:rFonts w:ascii="Times New Roman" w:eastAsia="Times New Roman" w:hAnsi="Times New Roman" w:cs="Times New Roman"/>
        </w:rPr>
        <w:t>Новая</w:t>
      </w:r>
      <w:proofErr w:type="gramEnd"/>
      <w:r w:rsidR="00315FDA" w:rsidRPr="00F675FE">
        <w:rPr>
          <w:rFonts w:ascii="Times New Roman" w:eastAsia="Times New Roman" w:hAnsi="Times New Roman" w:cs="Times New Roman"/>
        </w:rPr>
        <w:t xml:space="preserve"> Красавка </w:t>
      </w:r>
      <w:proofErr w:type="spellStart"/>
      <w:r w:rsidR="00315FDA" w:rsidRPr="00F675FE">
        <w:rPr>
          <w:rFonts w:ascii="Times New Roman" w:eastAsia="Times New Roman" w:hAnsi="Times New Roman" w:cs="Times New Roman"/>
          <w:iCs/>
          <w:spacing w:val="-11"/>
        </w:rPr>
        <w:t>Лысогорского</w:t>
      </w:r>
      <w:proofErr w:type="spellEnd"/>
      <w:r w:rsidR="00315FDA" w:rsidRPr="00F675FE">
        <w:rPr>
          <w:rFonts w:ascii="Times New Roman" w:eastAsia="Times New Roman" w:hAnsi="Times New Roman" w:cs="Times New Roman"/>
          <w:iCs/>
          <w:spacing w:val="-11"/>
        </w:rPr>
        <w:t xml:space="preserve"> района Саратовской области"  </w:t>
      </w:r>
      <w:r w:rsidR="00790AF0">
        <w:rPr>
          <w:rFonts w:ascii="Times New Roman" w:eastAsia="Times New Roman" w:hAnsi="Times New Roman" w:cs="Times New Roman"/>
        </w:rPr>
        <w:t xml:space="preserve">на </w:t>
      </w:r>
      <w:r w:rsidR="00B82679" w:rsidRPr="00313ED8">
        <w:rPr>
          <w:rFonts w:ascii="Times New Roman" w:eastAsia="Times New Roman" w:hAnsi="Times New Roman" w:cs="Times New Roman"/>
        </w:rPr>
        <w:t>2020</w:t>
      </w:r>
      <w:r w:rsidR="00790AF0" w:rsidRPr="00313ED8">
        <w:rPr>
          <w:rFonts w:ascii="Times New Roman" w:eastAsia="Times New Roman" w:hAnsi="Times New Roman" w:cs="Times New Roman"/>
        </w:rPr>
        <w:t xml:space="preserve"> - 202</w:t>
      </w:r>
      <w:r w:rsidR="00B82679" w:rsidRPr="00313ED8">
        <w:rPr>
          <w:rFonts w:ascii="Times New Roman" w:eastAsia="Times New Roman" w:hAnsi="Times New Roman" w:cs="Times New Roman"/>
        </w:rPr>
        <w:t>5</w:t>
      </w:r>
      <w:r w:rsidR="00315FDA" w:rsidRPr="00313ED8">
        <w:rPr>
          <w:rFonts w:ascii="Times New Roman" w:eastAsia="Times New Roman" w:hAnsi="Times New Roman" w:cs="Times New Roman"/>
        </w:rPr>
        <w:t xml:space="preserve"> </w:t>
      </w:r>
      <w:r>
        <w:rPr>
          <w:rFonts w:ascii="Times New Roman" w:eastAsia="Times New Roman" w:hAnsi="Times New Roman" w:cs="Times New Roman"/>
        </w:rPr>
        <w:t>гг</w:t>
      </w:r>
      <w:r w:rsidR="00315FDA" w:rsidRPr="00313ED8">
        <w:rPr>
          <w:rFonts w:ascii="Times New Roman" w:eastAsia="Times New Roman" w:hAnsi="Times New Roman" w:cs="Times New Roman"/>
        </w:rPr>
        <w:t>.</w:t>
      </w:r>
      <w:r w:rsidRPr="00F8305E">
        <w:rPr>
          <w:rFonts w:ascii="Times New Roman" w:hAnsi="Times New Roman"/>
          <w:b/>
          <w:sz w:val="36"/>
          <w:szCs w:val="36"/>
        </w:rPr>
        <w:t xml:space="preserve"> </w:t>
      </w:r>
    </w:p>
    <w:p w:rsidR="00F8305E" w:rsidRPr="00F8305E" w:rsidRDefault="00F8305E" w:rsidP="00F8305E">
      <w:pPr>
        <w:jc w:val="both"/>
        <w:rPr>
          <w:rFonts w:ascii="Times New Roman" w:hAnsi="Times New Roman"/>
        </w:rPr>
      </w:pPr>
      <w:r>
        <w:rPr>
          <w:rFonts w:ascii="Times New Roman" w:hAnsi="Times New Roman"/>
          <w:b/>
          <w:sz w:val="36"/>
          <w:szCs w:val="36"/>
        </w:rPr>
        <w:t>-</w:t>
      </w:r>
      <w:r w:rsidRPr="00F8305E">
        <w:rPr>
          <w:rFonts w:ascii="Times New Roman" w:hAnsi="Times New Roman"/>
        </w:rPr>
        <w:t xml:space="preserve">Программа дошкольного образования муниципального дошкольного образовательного учреждения – д/с «Малыш» </w:t>
      </w:r>
      <w:proofErr w:type="gramStart"/>
      <w:r w:rsidRPr="00F8305E">
        <w:rPr>
          <w:rFonts w:ascii="Times New Roman" w:hAnsi="Times New Roman"/>
        </w:rPr>
        <w:t>с</w:t>
      </w:r>
      <w:proofErr w:type="gramEnd"/>
      <w:r w:rsidRPr="00F8305E">
        <w:rPr>
          <w:rFonts w:ascii="Times New Roman" w:hAnsi="Times New Roman"/>
        </w:rPr>
        <w:t xml:space="preserve">. </w:t>
      </w:r>
      <w:proofErr w:type="gramStart"/>
      <w:r w:rsidRPr="00F8305E">
        <w:rPr>
          <w:rFonts w:ascii="Times New Roman" w:hAnsi="Times New Roman"/>
        </w:rPr>
        <w:t>Новая</w:t>
      </w:r>
      <w:proofErr w:type="gramEnd"/>
      <w:r w:rsidRPr="00F8305E">
        <w:rPr>
          <w:rFonts w:ascii="Times New Roman" w:hAnsi="Times New Roman"/>
        </w:rPr>
        <w:t xml:space="preserve"> Красавка </w:t>
      </w:r>
      <w:proofErr w:type="spellStart"/>
      <w:r w:rsidRPr="00F8305E">
        <w:rPr>
          <w:rFonts w:ascii="Times New Roman" w:hAnsi="Times New Roman"/>
        </w:rPr>
        <w:t>Лысогорского</w:t>
      </w:r>
      <w:proofErr w:type="spellEnd"/>
      <w:r w:rsidRPr="00F8305E">
        <w:rPr>
          <w:rFonts w:ascii="Times New Roman" w:hAnsi="Times New Roman"/>
        </w:rPr>
        <w:t xml:space="preserve"> района Саратовской области  </w:t>
      </w:r>
      <w:r w:rsidRPr="00F8305E">
        <w:rPr>
          <w:rFonts w:ascii="Times New Roman" w:hAnsi="Times New Roman" w:cs="Times New Roman"/>
        </w:rPr>
        <w:t>«Одаренный малыш»</w:t>
      </w:r>
      <w:r>
        <w:rPr>
          <w:rFonts w:ascii="Times New Roman" w:hAnsi="Times New Roman" w:cs="Times New Roman"/>
        </w:rPr>
        <w:t xml:space="preserve"> на 2020 – 2025 гг.</w:t>
      </w:r>
    </w:p>
    <w:p w:rsidR="00315FDA" w:rsidRPr="00F8305E" w:rsidRDefault="00315FDA" w:rsidP="00F8305E">
      <w:pPr>
        <w:autoSpaceDE w:val="0"/>
        <w:autoSpaceDN w:val="0"/>
        <w:adjustRightInd w:val="0"/>
        <w:jc w:val="both"/>
        <w:rPr>
          <w:rFonts w:ascii="Times New Roman" w:eastAsia="Times New Roman" w:hAnsi="Times New Roman" w:cs="Times New Roman"/>
        </w:rPr>
      </w:pP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 xml:space="preserve"> В соответствии с Федеральным законом «Об Образовании в Российской Федерации» N 273- ФЗ от 29 декабря </w:t>
      </w:r>
      <w:smartTag w:uri="urn:schemas-microsoft-com:office:smarttags" w:element="metricconverter">
        <w:smartTagPr>
          <w:attr w:name="ProductID" w:val="2012 г"/>
        </w:smartTagPr>
        <w:r w:rsidRPr="00F675FE">
          <w:rPr>
            <w:rFonts w:ascii="Times New Roman" w:eastAsia="Times New Roman" w:hAnsi="Times New Roman" w:cs="Times New Roman"/>
          </w:rPr>
          <w:t>2012 г</w:t>
        </w:r>
      </w:smartTag>
      <w:r w:rsidRPr="00F675FE">
        <w:rPr>
          <w:rFonts w:ascii="Times New Roman" w:eastAsia="Times New Roman" w:hAnsi="Times New Roman" w:cs="Times New Roman"/>
        </w:rPr>
        <w:t xml:space="preserve">. ДОУ самостоятельно составляет перечень необходимых для осуществления </w:t>
      </w:r>
      <w:proofErr w:type="spellStart"/>
      <w:r w:rsidRPr="00F675FE">
        <w:rPr>
          <w:rFonts w:ascii="Times New Roman" w:eastAsia="Times New Roman" w:hAnsi="Times New Roman" w:cs="Times New Roman"/>
        </w:rPr>
        <w:t>воспитательно</w:t>
      </w:r>
      <w:proofErr w:type="spellEnd"/>
      <w:r w:rsidRPr="00F675FE">
        <w:rPr>
          <w:rFonts w:ascii="Times New Roman" w:eastAsia="Times New Roman" w:hAnsi="Times New Roman" w:cs="Times New Roman"/>
        </w:rPr>
        <w:t>-образовательного процесса программ, методических пособий.</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lastRenderedPageBreak/>
        <w:t>Совокупность выбранных программ обеспечивает в ДОУ целостность педагогического процесса, вариативность образования и обеспечивает подготовку ребёнка к обучению в школе по любой из школьных программ.</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 xml:space="preserve">ДОУ работает в </w:t>
      </w:r>
      <w:proofErr w:type="gramStart"/>
      <w:r w:rsidRPr="00F675FE">
        <w:rPr>
          <w:rFonts w:ascii="Times New Roman" w:eastAsia="Times New Roman" w:hAnsi="Times New Roman" w:cs="Times New Roman"/>
        </w:rPr>
        <w:t>условиях полного</w:t>
      </w:r>
      <w:r w:rsidR="000408A8">
        <w:rPr>
          <w:rFonts w:ascii="Times New Roman" w:eastAsia="Times New Roman" w:hAnsi="Times New Roman" w:cs="Times New Roman"/>
        </w:rPr>
        <w:t xml:space="preserve"> дня</w:t>
      </w:r>
      <w:proofErr w:type="gramEnd"/>
      <w:r w:rsidR="000408A8">
        <w:rPr>
          <w:rFonts w:ascii="Times New Roman" w:eastAsia="Times New Roman" w:hAnsi="Times New Roman" w:cs="Times New Roman"/>
        </w:rPr>
        <w:t xml:space="preserve"> </w:t>
      </w:r>
      <w:r w:rsidR="000408A8" w:rsidRPr="00313ED8">
        <w:rPr>
          <w:rFonts w:ascii="Times New Roman" w:eastAsia="Times New Roman" w:hAnsi="Times New Roman" w:cs="Times New Roman"/>
        </w:rPr>
        <w:t>(9</w:t>
      </w:r>
      <w:r w:rsidRPr="00313ED8">
        <w:rPr>
          <w:rFonts w:ascii="Times New Roman" w:eastAsia="Times New Roman" w:hAnsi="Times New Roman" w:cs="Times New Roman"/>
        </w:rPr>
        <w:t>-часовог</w:t>
      </w:r>
      <w:r w:rsidR="00315FDA" w:rsidRPr="00313ED8">
        <w:rPr>
          <w:rFonts w:ascii="Times New Roman" w:eastAsia="Times New Roman" w:hAnsi="Times New Roman" w:cs="Times New Roman"/>
        </w:rPr>
        <w:t>о</w:t>
      </w:r>
      <w:r w:rsidR="00315FDA" w:rsidRPr="00F675FE">
        <w:rPr>
          <w:rFonts w:ascii="Times New Roman" w:eastAsia="Times New Roman" w:hAnsi="Times New Roman" w:cs="Times New Roman"/>
        </w:rPr>
        <w:t xml:space="preserve"> преб</w:t>
      </w:r>
      <w:r w:rsidR="000408A8">
        <w:rPr>
          <w:rFonts w:ascii="Times New Roman" w:eastAsia="Times New Roman" w:hAnsi="Times New Roman" w:cs="Times New Roman"/>
        </w:rPr>
        <w:t xml:space="preserve">ывания); часы работы </w:t>
      </w:r>
      <w:r w:rsidR="000408A8" w:rsidRPr="00313ED8">
        <w:rPr>
          <w:rFonts w:ascii="Times New Roman" w:eastAsia="Times New Roman" w:hAnsi="Times New Roman" w:cs="Times New Roman"/>
        </w:rPr>
        <w:t>- с 8.00-17.0</w:t>
      </w:r>
      <w:r w:rsidRPr="00313ED8">
        <w:rPr>
          <w:rFonts w:ascii="Times New Roman" w:eastAsia="Times New Roman" w:hAnsi="Times New Roman" w:cs="Times New Roman"/>
        </w:rPr>
        <w:t>0</w:t>
      </w:r>
      <w:r w:rsidRPr="00F675FE">
        <w:rPr>
          <w:rFonts w:ascii="Times New Roman" w:eastAsia="Times New Roman" w:hAnsi="Times New Roman" w:cs="Times New Roman"/>
        </w:rPr>
        <w:t xml:space="preserve"> часов.</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Пятидневная рабочая неделя, суббота и воскресенье - выходные дни.</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rPr>
        <w:t xml:space="preserve">Содержание </w:t>
      </w:r>
      <w:proofErr w:type="spellStart"/>
      <w:r w:rsidRPr="00F675FE">
        <w:rPr>
          <w:rFonts w:ascii="Times New Roman" w:eastAsia="Times New Roman" w:hAnsi="Times New Roman" w:cs="Times New Roman"/>
        </w:rPr>
        <w:t>воспитательно</w:t>
      </w:r>
      <w:proofErr w:type="spellEnd"/>
      <w:r w:rsidRPr="00F675FE">
        <w:rPr>
          <w:rFonts w:ascii="Times New Roman" w:eastAsia="Times New Roman" w:hAnsi="Times New Roman" w:cs="Times New Roman"/>
        </w:rPr>
        <w:t>-образовательного процесса определяется Уставом ДОУ. Основными участниками являются: дети дошкольного возраста, родители (законные представители), педагоги.</w:t>
      </w:r>
    </w:p>
    <w:p w:rsidR="00BB5351" w:rsidRPr="00F675FE" w:rsidRDefault="00BB5351" w:rsidP="004B21C9">
      <w:pPr>
        <w:autoSpaceDE w:val="0"/>
        <w:autoSpaceDN w:val="0"/>
        <w:adjustRightInd w:val="0"/>
        <w:jc w:val="both"/>
        <w:rPr>
          <w:rFonts w:ascii="Times New Roman" w:eastAsia="Times New Roman" w:hAnsi="Times New Roman" w:cs="Times New Roman"/>
          <w:color w:val="000000"/>
        </w:rPr>
      </w:pPr>
      <w:r w:rsidRPr="00F675FE">
        <w:rPr>
          <w:rFonts w:ascii="Times New Roman" w:eastAsia="Times New Roman" w:hAnsi="Times New Roman" w:cs="Times New Roman"/>
          <w:color w:val="000000"/>
        </w:rPr>
        <w:t>Отношения между участниками педагогического процесса строятся на основе сотрудничества и уважения к личности ребенка и предоставления ему свободы развития в соответствии с индивидуальным подходом (с учётом "зоны ближайшего развития"). Воспитание и обучение осуществляется на русском языке - государственном языке России.</w:t>
      </w:r>
    </w:p>
    <w:p w:rsidR="00BB5351" w:rsidRPr="00F675FE" w:rsidRDefault="00BB5351" w:rsidP="004B21C9">
      <w:pPr>
        <w:autoSpaceDE w:val="0"/>
        <w:autoSpaceDN w:val="0"/>
        <w:adjustRightInd w:val="0"/>
        <w:jc w:val="both"/>
        <w:rPr>
          <w:rFonts w:ascii="Times New Roman" w:eastAsia="Times New Roman" w:hAnsi="Times New Roman" w:cs="Times New Roman"/>
        </w:rPr>
      </w:pPr>
      <w:r w:rsidRPr="00F675FE">
        <w:rPr>
          <w:rFonts w:ascii="Times New Roman" w:eastAsia="Times New Roman" w:hAnsi="Times New Roman" w:cs="Times New Roman"/>
          <w:color w:val="000000"/>
        </w:rPr>
        <w:t>Соотношение обязательной части Программы и части, формируемой участниками образовательных отношений (с учётом приоритетной деятельности образовательного учр</w:t>
      </w:r>
      <w:r w:rsidR="00790AF0">
        <w:rPr>
          <w:rFonts w:ascii="Times New Roman" w:eastAsia="Times New Roman" w:hAnsi="Times New Roman" w:cs="Times New Roman"/>
          <w:color w:val="000000"/>
        </w:rPr>
        <w:t xml:space="preserve">еждения) определено </w:t>
      </w:r>
      <w:r w:rsidR="005637E5" w:rsidRPr="00313ED8">
        <w:rPr>
          <w:rFonts w:ascii="Times New Roman" w:eastAsia="Times New Roman" w:hAnsi="Times New Roman" w:cs="Times New Roman"/>
        </w:rPr>
        <w:t>как 60</w:t>
      </w:r>
      <w:r w:rsidR="00790AF0" w:rsidRPr="00313ED8">
        <w:rPr>
          <w:rFonts w:ascii="Times New Roman" w:eastAsia="Times New Roman" w:hAnsi="Times New Roman" w:cs="Times New Roman"/>
        </w:rPr>
        <w:t>% и 4</w:t>
      </w:r>
      <w:r w:rsidRPr="00313ED8">
        <w:rPr>
          <w:rFonts w:ascii="Times New Roman" w:eastAsia="Times New Roman" w:hAnsi="Times New Roman" w:cs="Times New Roman"/>
        </w:rPr>
        <w:t>0 %.</w:t>
      </w:r>
    </w:p>
    <w:p w:rsidR="00D752A0" w:rsidRPr="00F675FE" w:rsidRDefault="00F53583" w:rsidP="00D752A0">
      <w:pPr>
        <w:autoSpaceDE w:val="0"/>
        <w:autoSpaceDN w:val="0"/>
        <w:adjustRightInd w:val="0"/>
        <w:jc w:val="both"/>
        <w:rPr>
          <w:rFonts w:ascii="Times New Roman" w:hAnsi="Times New Roman" w:cs="Times New Roman"/>
          <w:b/>
          <w:bCs/>
        </w:rPr>
      </w:pPr>
      <w:r w:rsidRPr="00F675FE">
        <w:rPr>
          <w:rFonts w:ascii="Times New Roman" w:hAnsi="Times New Roman" w:cs="Times New Roman"/>
          <w:b/>
          <w:bCs/>
        </w:rPr>
        <w:t>1.3. Планируемые результаты освоения детьми Рабочей программы по образовательной области «Художественно-эстетическое развитие».</w:t>
      </w:r>
    </w:p>
    <w:p w:rsidR="00D752A0" w:rsidRPr="00F675FE" w:rsidRDefault="00D752A0" w:rsidP="00D752A0">
      <w:pPr>
        <w:autoSpaceDE w:val="0"/>
        <w:autoSpaceDN w:val="0"/>
        <w:adjustRightInd w:val="0"/>
        <w:jc w:val="both"/>
        <w:rPr>
          <w:rFonts w:ascii="Times New Roman" w:hAnsi="Times New Roman" w:cs="Times New Roman"/>
          <w:b/>
          <w:bCs/>
        </w:rPr>
      </w:pP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rPr>
        <w:t xml:space="preserve">Промежуточные результаты освоения Рабочей программы </w:t>
      </w:r>
    </w:p>
    <w:p w:rsidR="00F53583" w:rsidRPr="00F675FE" w:rsidRDefault="00F53583" w:rsidP="004B21C9">
      <w:pPr>
        <w:pStyle w:val="Default"/>
        <w:jc w:val="both"/>
      </w:pPr>
      <w:r w:rsidRPr="00F675FE">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rPr>
        <w:t>Промежуточные результаты освоения Рабочей программы «Художественно-эстетическое развитие». Целевые ориентиры на этапе завершения дошкольного образования.</w:t>
      </w:r>
    </w:p>
    <w:p w:rsidR="00F53583" w:rsidRPr="00F675FE" w:rsidRDefault="004B21C9" w:rsidP="004B21C9">
      <w:pPr>
        <w:autoSpaceDE w:val="0"/>
        <w:autoSpaceDN w:val="0"/>
        <w:adjustRightInd w:val="0"/>
        <w:jc w:val="both"/>
        <w:rPr>
          <w:rFonts w:ascii="Times New Roman" w:hAnsi="Times New Roman" w:cs="Times New Roman"/>
          <w:u w:val="single"/>
        </w:rPr>
      </w:pPr>
      <w:r w:rsidRPr="00F675FE">
        <w:rPr>
          <w:rFonts w:ascii="Times New Roman" w:hAnsi="Times New Roman" w:cs="Times New Roman"/>
          <w:b/>
          <w:bCs/>
          <w:u w:val="single"/>
        </w:rPr>
        <w:t>Возрастная</w:t>
      </w:r>
      <w:r w:rsidR="00F53583" w:rsidRPr="00F675FE">
        <w:rPr>
          <w:rFonts w:ascii="Times New Roman" w:hAnsi="Times New Roman" w:cs="Times New Roman"/>
          <w:b/>
          <w:bCs/>
          <w:u w:val="single"/>
        </w:rPr>
        <w:t xml:space="preserve"> группа </w:t>
      </w:r>
      <w:r w:rsidRPr="00F675FE">
        <w:rPr>
          <w:rFonts w:ascii="Times New Roman" w:hAnsi="Times New Roman" w:cs="Times New Roman"/>
          <w:b/>
          <w:bCs/>
          <w:u w:val="single"/>
        </w:rPr>
        <w:t>от 4до 5 лет</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rPr>
        <w:t>Рисование</w:t>
      </w:r>
      <w:r w:rsidRPr="00F675FE">
        <w:rPr>
          <w:rFonts w:ascii="Times New Roman" w:hAnsi="Times New Roman" w:cs="Times New Roman"/>
        </w:rPr>
        <w:t xml:space="preserve">.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Изображает отдельные предметы, простые по композиции и незамысловатые по содержанию сюжеты.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Подбирает цвета, соответствующие изображаемым предметам.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Правильно пользуется карандашами, фломастерами, кистью и красками.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rPr>
        <w:t>Лепка.</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Умеет отделять от большого куска глины небольшие комочки, раскатывать их прямыми и круговыми движениями ладоней.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Лепит различные предметы, состоящие из 1-3 частей, используя разнообразные приемы лепки.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rPr>
        <w:t>Аппликация</w:t>
      </w:r>
      <w:r w:rsidRPr="00F675FE">
        <w:rPr>
          <w:rFonts w:ascii="Times New Roman" w:hAnsi="Times New Roman" w:cs="Times New Roman"/>
        </w:rPr>
        <w:t xml:space="preserve">.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Создает изображения предметов из готовых фигур.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Украшает заготовки из бумаги разной формы. </w:t>
      </w:r>
    </w:p>
    <w:p w:rsidR="00F53583" w:rsidRPr="00F675FE" w:rsidRDefault="00F53583" w:rsidP="004B21C9">
      <w:pPr>
        <w:jc w:val="both"/>
        <w:rPr>
          <w:rFonts w:ascii="Times New Roman" w:hAnsi="Times New Roman" w:cs="Times New Roman"/>
        </w:rPr>
      </w:pPr>
      <w:r w:rsidRPr="00F675FE">
        <w:rPr>
          <w:rFonts w:ascii="Times New Roman" w:hAnsi="Times New Roman" w:cs="Times New Roman"/>
        </w:rPr>
        <w:lastRenderedPageBreak/>
        <w:t>Подбирает цвета, соответствующие изображаемым предметам и по собственному желанию; умеет аккуратно использовать материалы.</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rPr>
        <w:t>Конструирование.</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 </w:t>
      </w:r>
    </w:p>
    <w:p w:rsidR="00F53583" w:rsidRPr="00F675FE" w:rsidRDefault="004B21C9"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rPr>
        <w:t>Возрастная группа от 5 до 6 лет</w:t>
      </w:r>
      <w:r w:rsidR="00F53583" w:rsidRPr="00F675FE">
        <w:rPr>
          <w:rFonts w:ascii="Times New Roman" w:hAnsi="Times New Roman" w:cs="Times New Roman"/>
          <w:b/>
          <w:bCs/>
        </w:rPr>
        <w:t xml:space="preserve"> </w:t>
      </w:r>
    </w:p>
    <w:p w:rsidR="00F53583" w:rsidRPr="00F675FE" w:rsidRDefault="00F53583" w:rsidP="004B21C9">
      <w:pPr>
        <w:autoSpaceDE w:val="0"/>
        <w:autoSpaceDN w:val="0"/>
        <w:adjustRightInd w:val="0"/>
        <w:jc w:val="both"/>
        <w:rPr>
          <w:rFonts w:ascii="Times New Roman" w:hAnsi="Times New Roman" w:cs="Times New Roman"/>
          <w:b/>
        </w:rPr>
      </w:pPr>
      <w:r w:rsidRPr="00F675FE">
        <w:rPr>
          <w:rFonts w:ascii="Times New Roman" w:hAnsi="Times New Roman" w:cs="Times New Roman"/>
          <w:b/>
        </w:rPr>
        <w:t>Рисование.</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Изображает предметы путем создания отчетливых форм, подбора цвета, аккуратного закрашивания, использования разных материалов.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Передает несложный сюжет, объединяя в рисунке несколько предметов.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Выделяет выразительные средства дымковской и </w:t>
      </w:r>
      <w:proofErr w:type="spellStart"/>
      <w:r w:rsidRPr="00F675FE">
        <w:rPr>
          <w:rFonts w:ascii="Times New Roman" w:hAnsi="Times New Roman" w:cs="Times New Roman"/>
        </w:rPr>
        <w:t>филимоновской</w:t>
      </w:r>
      <w:proofErr w:type="spellEnd"/>
      <w:r w:rsidRPr="00F675FE">
        <w:rPr>
          <w:rFonts w:ascii="Times New Roman" w:hAnsi="Times New Roman" w:cs="Times New Roman"/>
        </w:rPr>
        <w:t xml:space="preserve"> игрушки. Украшает силуэты игрушек элементами дымковской и </w:t>
      </w:r>
      <w:proofErr w:type="spellStart"/>
      <w:r w:rsidRPr="00F675FE">
        <w:rPr>
          <w:rFonts w:ascii="Times New Roman" w:hAnsi="Times New Roman" w:cs="Times New Roman"/>
        </w:rPr>
        <w:t>филимоновской</w:t>
      </w:r>
      <w:proofErr w:type="spellEnd"/>
      <w:r w:rsidRPr="00F675FE">
        <w:rPr>
          <w:rFonts w:ascii="Times New Roman" w:hAnsi="Times New Roman" w:cs="Times New Roman"/>
        </w:rPr>
        <w:t xml:space="preserve"> росписи. </w:t>
      </w:r>
    </w:p>
    <w:p w:rsidR="00F53583" w:rsidRPr="00F675FE" w:rsidRDefault="00F53583" w:rsidP="004B21C9">
      <w:pPr>
        <w:autoSpaceDE w:val="0"/>
        <w:autoSpaceDN w:val="0"/>
        <w:adjustRightInd w:val="0"/>
        <w:jc w:val="both"/>
        <w:rPr>
          <w:rFonts w:ascii="Times New Roman" w:hAnsi="Times New Roman" w:cs="Times New Roman"/>
          <w:b/>
        </w:rPr>
      </w:pPr>
      <w:r w:rsidRPr="00F675FE">
        <w:rPr>
          <w:rFonts w:ascii="Times New Roman" w:hAnsi="Times New Roman" w:cs="Times New Roman"/>
          <w:b/>
        </w:rPr>
        <w:t>Лепка.</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Создает образы разных предметов и игрушек, объединяет их в коллективную композицию; использует все многообразие усвоенных приемов лепки.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rPr>
        <w:t>Аппликация.</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Аккуратно наклеивает изображения предметов, состоящие из нескольких частей. Составляет узоры из растительных форм и геометрических фигур.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rPr>
        <w:t>Конструирование.</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Умеет использовать строительные детали с учетом их конструктивных свойств.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Способен преобразовывать постройки в соответствии с заданием педагога.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Умеет сгибать прямоугольный лист бумаги пополам. </w:t>
      </w:r>
    </w:p>
    <w:p w:rsidR="00F53583" w:rsidRPr="00F675FE" w:rsidRDefault="004B21C9" w:rsidP="004B21C9">
      <w:pPr>
        <w:autoSpaceDE w:val="0"/>
        <w:autoSpaceDN w:val="0"/>
        <w:adjustRightInd w:val="0"/>
        <w:jc w:val="both"/>
        <w:rPr>
          <w:rFonts w:ascii="Times New Roman" w:hAnsi="Times New Roman" w:cs="Times New Roman"/>
          <w:u w:val="single"/>
        </w:rPr>
      </w:pPr>
      <w:r w:rsidRPr="00F675FE">
        <w:rPr>
          <w:rFonts w:ascii="Times New Roman" w:hAnsi="Times New Roman" w:cs="Times New Roman"/>
          <w:b/>
          <w:bCs/>
          <w:u w:val="single"/>
        </w:rPr>
        <w:t>Возрастная группа от 6 до 7 лет</w:t>
      </w:r>
      <w:r w:rsidR="00F53583" w:rsidRPr="00F675FE">
        <w:rPr>
          <w:rFonts w:ascii="Times New Roman" w:hAnsi="Times New Roman" w:cs="Times New Roman"/>
          <w:b/>
          <w:bCs/>
          <w:u w:val="single"/>
        </w:rPr>
        <w:t xml:space="preserve">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Различает произведения изобразительного искусства (живопись, книжная графика, народное декоративное искусство, скульптура).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Выделяет выразительные средства в разных видах искусства (форма, цвет, колорит, композиция).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Знает особенности изобразительных материалов. </w:t>
      </w:r>
    </w:p>
    <w:p w:rsidR="00F53583" w:rsidRPr="00F675FE" w:rsidRDefault="00F53583" w:rsidP="004B21C9">
      <w:pPr>
        <w:autoSpaceDE w:val="0"/>
        <w:autoSpaceDN w:val="0"/>
        <w:adjustRightInd w:val="0"/>
        <w:jc w:val="both"/>
        <w:rPr>
          <w:rFonts w:ascii="Times New Roman" w:hAnsi="Times New Roman" w:cs="Times New Roman"/>
          <w:b/>
        </w:rPr>
      </w:pPr>
      <w:r w:rsidRPr="00F675FE">
        <w:rPr>
          <w:rFonts w:ascii="Times New Roman" w:hAnsi="Times New Roman" w:cs="Times New Roman"/>
          <w:b/>
        </w:rPr>
        <w:t>Рисование.</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Создает изображения предметов (с натуры, по представлению); сюжетные изображения.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Использует разнообразные композиционные решения, изобразительные материалы.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Использует различные цвета и оттенки для создания выразительных образов.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Выполняет узоры по мотивам народного декоративно-прикладного искусства, лет.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rPr>
        <w:t>Лепка.</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Лепят предметы разной формы, используя усвоенные приемы и способы.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Создает небольшие сюжетные композиции, передавая пропорции, позы и движения фигур.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Создает изображения по мотивам народных игрушек. </w:t>
      </w:r>
    </w:p>
    <w:p w:rsidR="00F53583" w:rsidRPr="00F675FE" w:rsidRDefault="00F53583" w:rsidP="004B21C9">
      <w:pPr>
        <w:autoSpaceDE w:val="0"/>
        <w:autoSpaceDN w:val="0"/>
        <w:adjustRightInd w:val="0"/>
        <w:jc w:val="both"/>
        <w:rPr>
          <w:rFonts w:ascii="Times New Roman" w:hAnsi="Times New Roman" w:cs="Times New Roman"/>
          <w:b/>
        </w:rPr>
      </w:pPr>
      <w:r w:rsidRPr="00F675FE">
        <w:rPr>
          <w:rFonts w:ascii="Times New Roman" w:hAnsi="Times New Roman" w:cs="Times New Roman"/>
          <w:b/>
        </w:rPr>
        <w:t>Аппликация.</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Изображает предметы и создает несложные сюжетные композиции, используя разнообразные приемы вырезания, обрывания бумаги.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rPr>
        <w:t>Конструирование.</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Умеет анализировать образец постройки.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Может планировать этапы создания собственной постройки, находить конструктивные решения.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Создает постройки по рисунку.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Умеет работать коллективно.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u w:val="single"/>
        </w:rPr>
        <w:t>Целевые ориентиры дошкольного образования</w:t>
      </w:r>
      <w:r w:rsidR="00315FDA" w:rsidRPr="00F675FE">
        <w:rPr>
          <w:rFonts w:ascii="Times New Roman" w:hAnsi="Times New Roman" w:cs="Times New Roman"/>
          <w:b/>
          <w:bCs/>
          <w:u w:val="single"/>
        </w:rPr>
        <w:t xml:space="preserve"> </w:t>
      </w:r>
      <w:r w:rsidRPr="00F675FE">
        <w:rPr>
          <w:rFonts w:ascii="Times New Roman" w:hAnsi="Times New Roman" w:cs="Times New Roman"/>
        </w:rPr>
        <w:t xml:space="preserve">представляют собой социально - нормативные возрастные характеристики возможных достижений ребёнка на этапе завершения уровня дошкольного образования. Определяются независимо от форм реализации программы, а также от её характера, особенностей развития детей.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rPr>
        <w:lastRenderedPageBreak/>
        <w:t xml:space="preserve">Не </w:t>
      </w:r>
      <w:r w:rsidRPr="00F675FE">
        <w:rPr>
          <w:rFonts w:ascii="Times New Roman" w:hAnsi="Times New Roman" w:cs="Times New Roman"/>
        </w:rPr>
        <w:t xml:space="preserve">подлежат непосредственной оценке, в том числе в виде педагогической диагностики (мониторинга), </w:t>
      </w:r>
      <w:r w:rsidRPr="00F675FE">
        <w:rPr>
          <w:rFonts w:ascii="Times New Roman" w:hAnsi="Times New Roman" w:cs="Times New Roman"/>
          <w:b/>
          <w:bCs/>
        </w:rPr>
        <w:t xml:space="preserve">не </w:t>
      </w:r>
      <w:r w:rsidRPr="00F675FE">
        <w:rPr>
          <w:rFonts w:ascii="Times New Roman" w:hAnsi="Times New Roman" w:cs="Times New Roman"/>
        </w:rPr>
        <w:t xml:space="preserve">являются основой объективной оценки подготовки детей.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Целевые ориентиры не могут служить непосредственным основанием при решении управленческих задач, включая: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аттестацию педагогических кадров;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оценку качества образования;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оценку уровня развития детей, в том числе в рамках мониторинга;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распределения стимулирующего фонда оплаты труда работников ДОУ. </w:t>
      </w:r>
    </w:p>
    <w:p w:rsidR="00F53583" w:rsidRPr="00F675FE" w:rsidRDefault="00F53583" w:rsidP="004B21C9">
      <w:pPr>
        <w:autoSpaceDE w:val="0"/>
        <w:autoSpaceDN w:val="0"/>
        <w:adjustRightInd w:val="0"/>
        <w:jc w:val="both"/>
        <w:rPr>
          <w:rFonts w:ascii="Times New Roman" w:hAnsi="Times New Roman" w:cs="Times New Roman"/>
          <w:b/>
          <w:u w:val="single"/>
        </w:rPr>
      </w:pPr>
      <w:r w:rsidRPr="00F675FE">
        <w:rPr>
          <w:rFonts w:ascii="Times New Roman" w:hAnsi="Times New Roman" w:cs="Times New Roman"/>
          <w:b/>
          <w:u w:val="single"/>
        </w:rPr>
        <w:t xml:space="preserve">Целевые ориентиры на этапе завершения дошкольного образования: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F53583" w:rsidRPr="00F675FE" w:rsidRDefault="00F53583" w:rsidP="004B21C9">
      <w:pPr>
        <w:jc w:val="both"/>
        <w:rPr>
          <w:rFonts w:ascii="Times New Roman" w:hAnsi="Times New Roman" w:cs="Times New Roman"/>
        </w:rPr>
      </w:pPr>
      <w:r w:rsidRPr="00F675FE">
        <w:rPr>
          <w:rFonts w:ascii="Times New Roman" w:hAnsi="Times New Roman" w:cs="Times New Roman"/>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-ребенок способен к принятию собственных решений, опираясь на свои знания и умения в различных видах деятельности. </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rPr>
        <w:t>1.4. Система оценки результатов освоения программы</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Система педагогического мониторинга </w:t>
      </w:r>
      <w:r w:rsidR="001336D3" w:rsidRPr="00F675FE">
        <w:rPr>
          <w:rFonts w:ascii="Times New Roman" w:hAnsi="Times New Roman" w:cs="Times New Roman"/>
        </w:rPr>
        <w:t xml:space="preserve">МБДОУ - детский сад «Малыш» села Новая Красавка </w:t>
      </w:r>
      <w:proofErr w:type="spellStart"/>
      <w:r w:rsidR="001336D3" w:rsidRPr="00F675FE">
        <w:rPr>
          <w:rFonts w:ascii="Times New Roman" w:hAnsi="Times New Roman" w:cs="Times New Roman"/>
        </w:rPr>
        <w:t>Лысогорского</w:t>
      </w:r>
      <w:proofErr w:type="spellEnd"/>
      <w:r w:rsidR="001336D3" w:rsidRPr="00F675FE">
        <w:rPr>
          <w:rFonts w:ascii="Times New Roman" w:hAnsi="Times New Roman" w:cs="Times New Roman"/>
        </w:rPr>
        <w:t xml:space="preserve"> района Саратовской области» </w:t>
      </w:r>
      <w:r w:rsidRPr="00F675FE">
        <w:rPr>
          <w:rFonts w:ascii="Times New Roman" w:hAnsi="Times New Roman" w:cs="Times New Roman"/>
        </w:rPr>
        <w:t>(далее Программы) обеспечивает комплексный подход к оценке итоговых и промежуточных результатов освоения Программы, позволяет осуществить оценку динамики достижений детей. Оценка индивидуального развития детей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Система педагогического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«Социально-коммуникативное развитие», «Познавательное развитие», «Речевое </w:t>
      </w:r>
      <w:r w:rsidRPr="00F675FE">
        <w:rPr>
          <w:rFonts w:ascii="Times New Roman" w:hAnsi="Times New Roman" w:cs="Times New Roman"/>
        </w:rPr>
        <w:lastRenderedPageBreak/>
        <w:t>развитие», Художественно-эстетическое развитие», «Физическое развитие», что позволяет комплексно оценить качество образовательной деятельности и при необходимости индивидуализировать его для достижения достаточного уровня освоения каждым ребенком содержания образовательной программы ДОУ.</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В проведении мониторинга участвуют педагоги, </w:t>
      </w:r>
      <w:r w:rsidR="001336D3" w:rsidRPr="00F675FE">
        <w:rPr>
          <w:rFonts w:ascii="Times New Roman" w:hAnsi="Times New Roman" w:cs="Times New Roman"/>
        </w:rPr>
        <w:t xml:space="preserve">музыкальный руководитель. </w:t>
      </w:r>
      <w:r w:rsidRPr="00F675FE">
        <w:rPr>
          <w:rFonts w:ascii="Times New Roman" w:hAnsi="Times New Roman" w:cs="Times New Roman"/>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При организации мониторинга учитывается положение Л.С. Выготского о ведущей роли обучения в детском развитии, поэтому он включает в себя два компонента:</w:t>
      </w:r>
    </w:p>
    <w:p w:rsidR="00F53583" w:rsidRPr="00F675FE" w:rsidRDefault="00F53583" w:rsidP="004B21C9">
      <w:pPr>
        <w:autoSpaceDE w:val="0"/>
        <w:autoSpaceDN w:val="0"/>
        <w:adjustRightInd w:val="0"/>
        <w:jc w:val="both"/>
        <w:rPr>
          <w:rFonts w:ascii="Times New Roman" w:hAnsi="Times New Roman" w:cs="Times New Roman"/>
          <w:b/>
          <w:bCs/>
          <w:i/>
        </w:rPr>
      </w:pPr>
      <w:r w:rsidRPr="00F675FE">
        <w:rPr>
          <w:rFonts w:ascii="Times New Roman" w:hAnsi="Times New Roman" w:cs="Times New Roman"/>
          <w:b/>
          <w:i/>
        </w:rPr>
        <w:t>• Диагностика педагогического процесса;</w:t>
      </w:r>
    </w:p>
    <w:p w:rsidR="00F53583" w:rsidRPr="00F675FE" w:rsidRDefault="00F53583" w:rsidP="004B21C9">
      <w:pPr>
        <w:autoSpaceDE w:val="0"/>
        <w:autoSpaceDN w:val="0"/>
        <w:adjustRightInd w:val="0"/>
        <w:jc w:val="both"/>
        <w:rPr>
          <w:rFonts w:ascii="Times New Roman" w:hAnsi="Times New Roman" w:cs="Times New Roman"/>
          <w:b/>
          <w:i/>
        </w:rPr>
      </w:pPr>
      <w:r w:rsidRPr="00F675FE">
        <w:rPr>
          <w:rFonts w:ascii="Times New Roman" w:hAnsi="Times New Roman" w:cs="Times New Roman"/>
          <w:b/>
          <w:i/>
        </w:rPr>
        <w:t>• Мониторинг детского развития (карта индивидуального развития ребенка).</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rPr>
        <w:t xml:space="preserve">Диагностика педагогического процесса </w:t>
      </w:r>
      <w:r w:rsidRPr="00F675FE">
        <w:rPr>
          <w:rFonts w:ascii="Times New Roman" w:hAnsi="Times New Roman" w:cs="Times New Roman"/>
        </w:rPr>
        <w:t xml:space="preserve">осуществляется через отслеживание результатов освоения основной образовательной программы, а </w:t>
      </w:r>
      <w:r w:rsidRPr="00F675FE">
        <w:rPr>
          <w:rFonts w:ascii="Times New Roman" w:hAnsi="Times New Roman" w:cs="Times New Roman"/>
          <w:b/>
          <w:bCs/>
        </w:rPr>
        <w:t xml:space="preserve">мониторинг детского развития </w:t>
      </w:r>
      <w:r w:rsidRPr="00F675FE">
        <w:rPr>
          <w:rFonts w:ascii="Times New Roman" w:hAnsi="Times New Roman" w:cs="Times New Roman"/>
        </w:rPr>
        <w:t>- проводится педагогическая диагностика и оформляется на каждого ребенка карта индивидуального развития ребенка.</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С помощью средств мониторинга образовательного процесса можно оценить степень продвижения дошкольника в образовательной программе.</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Периодичность педагогической диагностики или мониторинга обеспечивает возможность оценки динамики достижения детей, сбалансированность методов, не приводит к переутомлению воспитанников и не нарушает ход образовательного процесса.</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rPr>
        <w:t xml:space="preserve">Форма проведения мониторинга </w:t>
      </w:r>
      <w:r w:rsidRPr="00F675FE">
        <w:rPr>
          <w:rFonts w:ascii="Times New Roman" w:hAnsi="Times New Roman" w:cs="Times New Roman"/>
        </w:rPr>
        <w:t>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rPr>
        <w:t>Периодичность мониторинга:</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В ДОУ оцениваются результаты освоения детьми примерной основной образовательной программы дошкольного образования в двух категориях:</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rPr>
        <w:t xml:space="preserve">1. Промежуточная оценка </w:t>
      </w:r>
      <w:r w:rsidRPr="00F675FE">
        <w:rPr>
          <w:rFonts w:ascii="Times New Roman" w:hAnsi="Times New Roman" w:cs="Times New Roman"/>
        </w:rPr>
        <w:t>проводится 2 раза в год (сентябрь - май)</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это описание динамики развития воспитанников каждой возрастной группы по освоению ими Программы по всем направлениям развития детей, т.е. результаты мониторинга.</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rPr>
        <w:t xml:space="preserve">2. Итоговая оценка </w:t>
      </w:r>
      <w:r w:rsidRPr="00F675FE">
        <w:rPr>
          <w:rFonts w:ascii="Times New Roman" w:hAnsi="Times New Roman" w:cs="Times New Roman"/>
        </w:rPr>
        <w:t>проводится ежегодно в подготовительной группе при выпуске</w:t>
      </w:r>
      <w:r>
        <w:rPr>
          <w:rFonts w:ascii="Times New Roman" w:hAnsi="Times New Roman" w:cs="Times New Roman"/>
          <w:sz w:val="28"/>
          <w:szCs w:val="23"/>
        </w:rPr>
        <w:t xml:space="preserve"> </w:t>
      </w:r>
      <w:r w:rsidRPr="00F675FE">
        <w:rPr>
          <w:rFonts w:ascii="Times New Roman" w:hAnsi="Times New Roman" w:cs="Times New Roman"/>
        </w:rPr>
        <w:t>ребенка из детского сада в школу и включает описание познавательного, эмоционально-личностного развития выпускника ДОУ.</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Требования:</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объективность;</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-точность полученных результатов;</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-сбалансированность методик (низко формализованных и высоко формализованных);</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обеспечение психологического комфорта при проведении мониторинга;</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оптимальность (используемые методы, позволяющие получить информацию в оптимальные сроки).</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b/>
          <w:bCs/>
        </w:rPr>
        <w:t>Содержание мониторинга (на основе используемого содержания программ и технологий):</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Мониторинг проводится на основе основной образовательной программы дошкольного образования «От рождения до школы» под редакцией Н. Е. </w:t>
      </w:r>
      <w:proofErr w:type="spellStart"/>
      <w:r w:rsidRPr="00F675FE">
        <w:rPr>
          <w:rFonts w:ascii="Times New Roman" w:hAnsi="Times New Roman" w:cs="Times New Roman"/>
        </w:rPr>
        <w:t>Вераксы</w:t>
      </w:r>
      <w:proofErr w:type="spellEnd"/>
      <w:r w:rsidRPr="00F675FE">
        <w:rPr>
          <w:rFonts w:ascii="Times New Roman" w:hAnsi="Times New Roman" w:cs="Times New Roman"/>
        </w:rPr>
        <w:t>, Т. С. Комаровой, М. А. Васильевой.</w:t>
      </w:r>
    </w:p>
    <w:p w:rsidR="00F53583" w:rsidRPr="00F675FE" w:rsidRDefault="00F53583" w:rsidP="004B21C9">
      <w:pPr>
        <w:autoSpaceDE w:val="0"/>
        <w:autoSpaceDN w:val="0"/>
        <w:adjustRightInd w:val="0"/>
        <w:jc w:val="both"/>
        <w:rPr>
          <w:rFonts w:ascii="Times New Roman" w:hAnsi="Times New Roman" w:cs="Times New Roman"/>
        </w:rPr>
      </w:pPr>
      <w:r w:rsidRPr="00F675FE">
        <w:rPr>
          <w:rFonts w:ascii="Times New Roman" w:hAnsi="Times New Roman" w:cs="Times New Roman"/>
        </w:rPr>
        <w:t>Система мониторинга позволяет оперативно находить неточности в построении педагогического процесса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w:t>
      </w:r>
    </w:p>
    <w:p w:rsidR="00F53583" w:rsidRPr="00F675FE" w:rsidRDefault="00F53583" w:rsidP="004B21C9">
      <w:pPr>
        <w:autoSpaceDE w:val="0"/>
        <w:autoSpaceDN w:val="0"/>
        <w:adjustRightInd w:val="0"/>
        <w:jc w:val="both"/>
        <w:rPr>
          <w:rFonts w:ascii="Times New Roman" w:hAnsi="Times New Roman" w:cs="Times New Roman"/>
          <w:b/>
          <w:bCs/>
        </w:rPr>
      </w:pPr>
      <w:r w:rsidRPr="00F675FE">
        <w:rPr>
          <w:rFonts w:ascii="Times New Roman" w:hAnsi="Times New Roman"/>
          <w:b/>
          <w:bCs/>
        </w:rPr>
        <w:t xml:space="preserve">Мониторинг детского развития </w:t>
      </w:r>
      <w:r w:rsidRPr="00F675FE">
        <w:rPr>
          <w:rFonts w:ascii="Times New Roman" w:hAnsi="Times New Roman"/>
        </w:rPr>
        <w:t xml:space="preserve">(карта индивидуального развития ребенка) осуществляется педагогами, педагогом-психологом дошкольного учреждения, учителем-логопедом и медицинским, работником. Основная </w:t>
      </w:r>
      <w:r w:rsidRPr="00F675FE">
        <w:rPr>
          <w:rFonts w:ascii="Times New Roman" w:hAnsi="Times New Roman"/>
          <w:b/>
          <w:bCs/>
        </w:rPr>
        <w:t xml:space="preserve">задача </w:t>
      </w:r>
      <w:r w:rsidRPr="00F675FE">
        <w:rPr>
          <w:rFonts w:ascii="Times New Roman" w:hAnsi="Times New Roman"/>
        </w:rPr>
        <w:t xml:space="preserve">этого вида мониторинга - выявить индивидуальные особенности развития каждого ребенка и наметить при необходимости </w:t>
      </w:r>
      <w:r w:rsidRPr="00F675FE">
        <w:rPr>
          <w:rFonts w:ascii="Times New Roman" w:hAnsi="Times New Roman"/>
        </w:rPr>
        <w:lastRenderedPageBreak/>
        <w:t>индивидуальный маршрут образовательной работы для максимального раскрытия потенциала детской личности.</w:t>
      </w:r>
    </w:p>
    <w:p w:rsidR="00F53583" w:rsidRPr="00F675FE" w:rsidRDefault="00F53583" w:rsidP="004B21C9">
      <w:pPr>
        <w:pStyle w:val="Default"/>
        <w:jc w:val="both"/>
        <w:rPr>
          <w:color w:val="auto"/>
        </w:rPr>
      </w:pPr>
      <w:r w:rsidRPr="00F675FE">
        <w:rPr>
          <w:color w:val="auto"/>
        </w:rPr>
        <w:t xml:space="preserve">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 Мониторинг детского развития осуществляется с использованием метода наблюдения, </w:t>
      </w:r>
      <w:proofErr w:type="spellStart"/>
      <w:r w:rsidRPr="00F675FE">
        <w:rPr>
          <w:color w:val="auto"/>
        </w:rPr>
        <w:t>критериальных</w:t>
      </w:r>
      <w:proofErr w:type="spellEnd"/>
      <w:r w:rsidRPr="00F675FE">
        <w:rPr>
          <w:color w:val="auto"/>
        </w:rPr>
        <w:t xml:space="preserve"> диагностических методик и тестовых методов.</w:t>
      </w:r>
    </w:p>
    <w:p w:rsidR="00F53583" w:rsidRPr="00F675FE" w:rsidRDefault="00F53583" w:rsidP="004B21C9">
      <w:pPr>
        <w:autoSpaceDE w:val="0"/>
        <w:autoSpaceDN w:val="0"/>
        <w:adjustRightInd w:val="0"/>
        <w:jc w:val="both"/>
        <w:rPr>
          <w:rFonts w:ascii="Times New Roman" w:hAnsi="Times New Roman"/>
        </w:rPr>
      </w:pPr>
      <w:r w:rsidRPr="00F675FE">
        <w:rPr>
          <w:rFonts w:ascii="Times New Roman" w:hAnsi="Times New Roman"/>
        </w:rPr>
        <w:t>Результаты мониторинга образовательного процесса заносятся в общую таблицу, где указываются все результаты уровня овладения необходимыми навыками и умениями по образовательным областям.</w:t>
      </w:r>
    </w:p>
    <w:p w:rsidR="00D752A0" w:rsidRPr="00F675FE" w:rsidRDefault="00D752A0" w:rsidP="00D752A0">
      <w:pPr>
        <w:autoSpaceDE w:val="0"/>
        <w:autoSpaceDN w:val="0"/>
        <w:adjustRightInd w:val="0"/>
        <w:jc w:val="both"/>
        <w:rPr>
          <w:rFonts w:ascii="Times New Roman" w:hAnsi="Times New Roman" w:cs="Times New Roman"/>
        </w:rPr>
      </w:pPr>
      <w:r w:rsidRPr="00F675FE">
        <w:rPr>
          <w:rStyle w:val="FontStyle207"/>
          <w:rFonts w:ascii="Times New Roman" w:hAnsi="Times New Roman" w:cs="Times New Roman"/>
          <w:sz w:val="24"/>
        </w:rPr>
        <w:t>Мониторинг в старшей разновозрастной  группе проводится</w:t>
      </w:r>
      <w:r w:rsidRPr="00F675FE">
        <w:rPr>
          <w:rFonts w:ascii="Times New Roman" w:hAnsi="Times New Roman" w:cs="Times New Roman"/>
        </w:rPr>
        <w:t xml:space="preserve"> по  методике Н.В. Верещагиной «Диагностика педагогического процесса» </w:t>
      </w:r>
    </w:p>
    <w:p w:rsidR="00D752A0" w:rsidRPr="00F675FE" w:rsidRDefault="00D752A0" w:rsidP="00D752A0">
      <w:pPr>
        <w:autoSpaceDE w:val="0"/>
        <w:autoSpaceDN w:val="0"/>
        <w:adjustRightInd w:val="0"/>
        <w:jc w:val="both"/>
        <w:rPr>
          <w:rFonts w:ascii="Times New Roman" w:hAnsi="Times New Roman" w:cs="Times New Roman"/>
        </w:rPr>
      </w:pPr>
    </w:p>
    <w:p w:rsidR="00D752A0" w:rsidRPr="00F675FE" w:rsidRDefault="00D752A0" w:rsidP="00D752A0">
      <w:pPr>
        <w:autoSpaceDE w:val="0"/>
        <w:autoSpaceDN w:val="0"/>
        <w:adjustRightInd w:val="0"/>
        <w:jc w:val="both"/>
        <w:rPr>
          <w:rFonts w:ascii="Times New Roman" w:hAnsi="Times New Roman" w:cs="Times New Roman"/>
          <w:b/>
        </w:rPr>
      </w:pPr>
      <w:r w:rsidRPr="00F675FE">
        <w:rPr>
          <w:rFonts w:ascii="Times New Roman" w:hAnsi="Times New Roman" w:cs="Times New Roman"/>
          <w:b/>
        </w:rPr>
        <w:t xml:space="preserve">Система мониторинга. </w:t>
      </w:r>
    </w:p>
    <w:p w:rsidR="00D752A0" w:rsidRPr="00F675FE" w:rsidRDefault="00D752A0" w:rsidP="00D752A0">
      <w:pPr>
        <w:autoSpaceDE w:val="0"/>
        <w:autoSpaceDN w:val="0"/>
        <w:adjustRightInd w:val="0"/>
        <w:jc w:val="both"/>
        <w:rPr>
          <w:rFonts w:ascii="Times New Roman" w:hAnsi="Times New Roman" w:cs="Times New Roman"/>
          <w:b/>
          <w:bCs/>
        </w:rPr>
      </w:pPr>
      <w:r w:rsidRPr="00F675FE">
        <w:rPr>
          <w:rFonts w:ascii="Times New Roman" w:hAnsi="Times New Roman" w:cs="Times New Roman"/>
        </w:rPr>
        <w:t>Обработка полученных данных диагностики и фиксация показателей развития детей в ходе наблюдения в совместной деятельности, в индивидуальных беседах, в организованной образовательной деятельности и анализа детских работ, проводится  с учетом методики Н.В. Верещагиной и представлена в 3-х уровнях следующим образом:</w:t>
      </w:r>
    </w:p>
    <w:p w:rsidR="00D752A0" w:rsidRPr="00F675FE" w:rsidRDefault="00D752A0" w:rsidP="00D752A0">
      <w:pPr>
        <w:pStyle w:val="3"/>
        <w:jc w:val="both"/>
        <w:rPr>
          <w:rFonts w:ascii="Times New Roman" w:hAnsi="Times New Roman" w:cs="Times New Roman"/>
          <w:b w:val="0"/>
          <w:sz w:val="24"/>
          <w:szCs w:val="24"/>
        </w:rPr>
      </w:pPr>
      <w:r w:rsidRPr="00F675FE">
        <w:rPr>
          <w:rFonts w:ascii="Times New Roman" w:hAnsi="Times New Roman" w:cs="Times New Roman"/>
          <w:b w:val="0"/>
          <w:sz w:val="24"/>
          <w:szCs w:val="24"/>
        </w:rPr>
        <w:t>1 уровень (1) – ребенок с помощью взрослого выполняет некоторые параметры оценки, показатель не сформирован;</w:t>
      </w:r>
    </w:p>
    <w:p w:rsidR="00D752A0" w:rsidRPr="00F675FE" w:rsidRDefault="00D752A0" w:rsidP="00D752A0">
      <w:pPr>
        <w:pStyle w:val="3"/>
        <w:jc w:val="both"/>
        <w:rPr>
          <w:rFonts w:ascii="Times New Roman" w:hAnsi="Times New Roman" w:cs="Times New Roman"/>
          <w:b w:val="0"/>
          <w:sz w:val="24"/>
          <w:szCs w:val="24"/>
        </w:rPr>
      </w:pPr>
      <w:r w:rsidRPr="00F675FE">
        <w:rPr>
          <w:rFonts w:ascii="Times New Roman" w:hAnsi="Times New Roman" w:cs="Times New Roman"/>
          <w:b w:val="0"/>
          <w:sz w:val="24"/>
          <w:szCs w:val="24"/>
        </w:rPr>
        <w:t>2 уровень (2-3)  – ребенок выполняет самостоятельно, с частичной помощью взрослого все параметры оценки, показатель находится в стадии формирования;</w:t>
      </w:r>
    </w:p>
    <w:p w:rsidR="00D752A0" w:rsidRPr="00F675FE" w:rsidRDefault="00D752A0" w:rsidP="00D752A0">
      <w:pPr>
        <w:pStyle w:val="3"/>
        <w:jc w:val="both"/>
        <w:rPr>
          <w:rFonts w:ascii="Times New Roman" w:hAnsi="Times New Roman" w:cs="Times New Roman"/>
          <w:b w:val="0"/>
          <w:sz w:val="24"/>
          <w:szCs w:val="24"/>
        </w:rPr>
      </w:pPr>
      <w:r w:rsidRPr="00F675FE">
        <w:rPr>
          <w:rFonts w:ascii="Times New Roman" w:hAnsi="Times New Roman" w:cs="Times New Roman"/>
          <w:b w:val="0"/>
          <w:sz w:val="24"/>
          <w:szCs w:val="24"/>
        </w:rPr>
        <w:t xml:space="preserve">        3 уровень (4-5) – ребенок выполняет все параметры оценки самостоятельно, показатель сформирован.</w:t>
      </w:r>
    </w:p>
    <w:p w:rsidR="00D752A0" w:rsidRPr="00F675FE" w:rsidRDefault="00D752A0" w:rsidP="00D752A0">
      <w:pPr>
        <w:pStyle w:val="msonormalcxspmiddle"/>
        <w:spacing w:before="0" w:after="0"/>
        <w:ind w:left="-142" w:firstLine="142"/>
        <w:contextualSpacing/>
        <w:jc w:val="both"/>
      </w:pPr>
      <w:r w:rsidRPr="00F675FE">
        <w:t xml:space="preserve">Материалы диагностики  оформляются в виде: </w:t>
      </w:r>
    </w:p>
    <w:p w:rsidR="00D752A0" w:rsidRPr="00F675FE" w:rsidRDefault="00D752A0" w:rsidP="00E04AF6">
      <w:pPr>
        <w:pStyle w:val="msonormalcxspmiddle"/>
        <w:numPr>
          <w:ilvl w:val="0"/>
          <w:numId w:val="4"/>
        </w:numPr>
        <w:tabs>
          <w:tab w:val="clear" w:pos="1080"/>
          <w:tab w:val="num" w:pos="0"/>
        </w:tabs>
        <w:spacing w:before="0" w:after="0"/>
        <w:ind w:left="360" w:hanging="360"/>
        <w:contextualSpacing/>
        <w:jc w:val="both"/>
      </w:pPr>
      <w:r w:rsidRPr="00F675FE">
        <w:t>диагностические карты по областям развития, анализ результатов диагностики</w:t>
      </w:r>
    </w:p>
    <w:p w:rsidR="00D752A0" w:rsidRPr="00F675FE" w:rsidRDefault="00D752A0" w:rsidP="00E04AF6">
      <w:pPr>
        <w:pStyle w:val="msonormalcxspmiddle"/>
        <w:numPr>
          <w:ilvl w:val="0"/>
          <w:numId w:val="5"/>
        </w:numPr>
        <w:tabs>
          <w:tab w:val="clear" w:pos="360"/>
          <w:tab w:val="num" w:pos="0"/>
        </w:tabs>
        <w:spacing w:before="0" w:after="0"/>
        <w:ind w:left="-142" w:firstLine="709"/>
        <w:contextualSpacing/>
        <w:jc w:val="both"/>
      </w:pPr>
      <w:r w:rsidRPr="00F675FE">
        <w:t>«Карта индивидуального развития ребенка» (на каждого воспитанника)</w:t>
      </w:r>
    </w:p>
    <w:p w:rsidR="00D752A0" w:rsidRPr="00F675FE" w:rsidRDefault="00D752A0" w:rsidP="004B21C9">
      <w:pPr>
        <w:autoSpaceDE w:val="0"/>
        <w:autoSpaceDN w:val="0"/>
        <w:adjustRightInd w:val="0"/>
        <w:jc w:val="both"/>
        <w:rPr>
          <w:rFonts w:ascii="Times New Roman" w:hAnsi="Times New Roman" w:cs="Times New Roman"/>
          <w:b/>
          <w:bCs/>
        </w:rPr>
      </w:pPr>
    </w:p>
    <w:p w:rsidR="00F53583" w:rsidRPr="00F675FE" w:rsidRDefault="00F53583" w:rsidP="00023CB9">
      <w:pPr>
        <w:spacing w:line="276" w:lineRule="auto"/>
        <w:ind w:left="567" w:firstLine="567"/>
        <w:jc w:val="both"/>
        <w:rPr>
          <w:rFonts w:ascii="Times New Roman" w:hAnsi="Times New Roman" w:cs="Times New Roman"/>
        </w:rPr>
      </w:pPr>
      <w:r w:rsidRPr="00F675FE">
        <w:rPr>
          <w:rFonts w:ascii="Times New Roman" w:hAnsi="Times New Roman"/>
          <w:bCs/>
        </w:rPr>
        <w:t>ДИАГНОСТИКА ПЕДАГОГИЧЕСКОГО ПРОЦЕССА</w:t>
      </w:r>
    </w:p>
    <w:tbl>
      <w:tblPr>
        <w:tblW w:w="87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2955"/>
        <w:gridCol w:w="1700"/>
        <w:gridCol w:w="1559"/>
      </w:tblGrid>
      <w:tr w:rsidR="00F53583" w:rsidRPr="00F675FE" w:rsidTr="00C033AF">
        <w:tc>
          <w:tcPr>
            <w:tcW w:w="2541" w:type="dxa"/>
          </w:tcPr>
          <w:p w:rsidR="00F53583" w:rsidRPr="00F675FE" w:rsidRDefault="00F53583">
            <w:pPr>
              <w:spacing w:before="100" w:beforeAutospacing="1" w:after="100" w:afterAutospacing="1" w:line="276" w:lineRule="auto"/>
              <w:ind w:right="369"/>
              <w:jc w:val="both"/>
              <w:rPr>
                <w:rFonts w:ascii="Times New Roman" w:hAnsi="Times New Roman" w:cs="Times New Roman"/>
                <w:bCs/>
                <w:color w:val="000000"/>
              </w:rPr>
            </w:pPr>
            <w:r w:rsidRPr="00F675FE">
              <w:rPr>
                <w:rFonts w:ascii="Times New Roman" w:hAnsi="Times New Roman" w:cs="Times New Roman"/>
                <w:bCs/>
                <w:color w:val="000000"/>
              </w:rPr>
              <w:t>Содержание работы</w:t>
            </w:r>
          </w:p>
        </w:tc>
        <w:tc>
          <w:tcPr>
            <w:tcW w:w="2955" w:type="dxa"/>
          </w:tcPr>
          <w:p w:rsidR="00F53583" w:rsidRPr="00F675FE" w:rsidRDefault="00F53583">
            <w:pPr>
              <w:spacing w:before="100" w:beforeAutospacing="1" w:after="100" w:afterAutospacing="1" w:line="276" w:lineRule="auto"/>
              <w:ind w:right="369"/>
              <w:jc w:val="both"/>
              <w:rPr>
                <w:rFonts w:ascii="Times New Roman" w:hAnsi="Times New Roman" w:cs="Times New Roman"/>
                <w:bCs/>
                <w:color w:val="000000"/>
              </w:rPr>
            </w:pPr>
            <w:r w:rsidRPr="00F675FE">
              <w:rPr>
                <w:rFonts w:ascii="Times New Roman" w:hAnsi="Times New Roman" w:cs="Times New Roman"/>
                <w:bCs/>
                <w:color w:val="000000"/>
              </w:rPr>
              <w:t>Диагностические методики</w:t>
            </w:r>
          </w:p>
        </w:tc>
        <w:tc>
          <w:tcPr>
            <w:tcW w:w="1700" w:type="dxa"/>
          </w:tcPr>
          <w:p w:rsidR="00F53583" w:rsidRPr="00F675FE" w:rsidRDefault="00F53583">
            <w:pPr>
              <w:spacing w:before="100" w:beforeAutospacing="1" w:after="100" w:afterAutospacing="1" w:line="276" w:lineRule="auto"/>
              <w:ind w:right="369"/>
              <w:jc w:val="both"/>
              <w:rPr>
                <w:rFonts w:ascii="Times New Roman" w:hAnsi="Times New Roman" w:cs="Times New Roman"/>
                <w:bCs/>
                <w:color w:val="000000"/>
              </w:rPr>
            </w:pPr>
            <w:r w:rsidRPr="00F675FE">
              <w:rPr>
                <w:rFonts w:ascii="Times New Roman" w:hAnsi="Times New Roman" w:cs="Times New Roman"/>
                <w:bCs/>
                <w:color w:val="000000"/>
              </w:rPr>
              <w:t>Периодичность</w:t>
            </w:r>
          </w:p>
        </w:tc>
        <w:tc>
          <w:tcPr>
            <w:tcW w:w="1559" w:type="dxa"/>
          </w:tcPr>
          <w:p w:rsidR="00F53583" w:rsidRPr="00F675FE" w:rsidRDefault="00F53583">
            <w:pPr>
              <w:spacing w:before="100" w:beforeAutospacing="1" w:after="100" w:afterAutospacing="1" w:line="276" w:lineRule="auto"/>
              <w:ind w:right="369"/>
              <w:jc w:val="both"/>
              <w:rPr>
                <w:rFonts w:ascii="Times New Roman" w:hAnsi="Times New Roman" w:cs="Times New Roman"/>
                <w:bCs/>
                <w:color w:val="000000"/>
              </w:rPr>
            </w:pPr>
            <w:r w:rsidRPr="00F675FE">
              <w:rPr>
                <w:rFonts w:ascii="Times New Roman" w:hAnsi="Times New Roman" w:cs="Times New Roman"/>
                <w:bCs/>
                <w:color w:val="000000"/>
              </w:rPr>
              <w:t>ответственные</w:t>
            </w:r>
          </w:p>
        </w:tc>
      </w:tr>
      <w:tr w:rsidR="00F53583" w:rsidRPr="00F675FE" w:rsidTr="00C033AF">
        <w:tc>
          <w:tcPr>
            <w:tcW w:w="2541" w:type="dxa"/>
          </w:tcPr>
          <w:p w:rsidR="00F53583" w:rsidRPr="00F675FE" w:rsidRDefault="00F53583">
            <w:pPr>
              <w:spacing w:before="100" w:beforeAutospacing="1" w:after="100" w:afterAutospacing="1" w:line="276" w:lineRule="auto"/>
              <w:ind w:right="369"/>
              <w:jc w:val="both"/>
              <w:rPr>
                <w:rFonts w:ascii="Times New Roman" w:hAnsi="Times New Roman" w:cs="Times New Roman"/>
                <w:bCs/>
                <w:color w:val="000000"/>
              </w:rPr>
            </w:pPr>
            <w:r w:rsidRPr="00F675FE">
              <w:rPr>
                <w:rFonts w:ascii="Times New Roman" w:hAnsi="Times New Roman" w:cs="Times New Roman"/>
                <w:bCs/>
                <w:color w:val="000000"/>
              </w:rPr>
              <w:t>Социально-коммуникативное развитие</w:t>
            </w:r>
          </w:p>
        </w:tc>
        <w:tc>
          <w:tcPr>
            <w:tcW w:w="2955" w:type="dxa"/>
            <w:vMerge w:val="restart"/>
          </w:tcPr>
          <w:p w:rsidR="00F53583" w:rsidRPr="00F675FE" w:rsidRDefault="005D662B" w:rsidP="005D662B">
            <w:pPr>
              <w:spacing w:line="276" w:lineRule="auto"/>
              <w:jc w:val="both"/>
              <w:rPr>
                <w:rFonts w:ascii="Times New Roman" w:hAnsi="Times New Roman" w:cs="Times New Roman"/>
              </w:rPr>
            </w:pPr>
            <w:r w:rsidRPr="00F675FE">
              <w:rPr>
                <w:rFonts w:ascii="Times New Roman" w:hAnsi="Times New Roman" w:cs="Times New Roman"/>
              </w:rPr>
              <w:t>1.</w:t>
            </w:r>
            <w:r w:rsidR="00F53583" w:rsidRPr="00F675FE">
              <w:rPr>
                <w:rFonts w:ascii="Times New Roman" w:hAnsi="Times New Roman" w:cs="Times New Roman"/>
              </w:rPr>
              <w:t xml:space="preserve">Примерная </w:t>
            </w:r>
            <w:r w:rsidRPr="00F675FE">
              <w:rPr>
                <w:rFonts w:ascii="Times New Roman" w:hAnsi="Times New Roman" w:cs="Times New Roman"/>
              </w:rPr>
              <w:t>ООП ДО «От рождения до школы»/</w:t>
            </w:r>
            <w:r w:rsidR="00F53583" w:rsidRPr="00F675FE">
              <w:rPr>
                <w:rFonts w:ascii="Times New Roman" w:hAnsi="Times New Roman" w:cs="Times New Roman"/>
              </w:rPr>
              <w:t>под ред. Н.Е.</w:t>
            </w:r>
            <w:r w:rsidR="00D752A0" w:rsidRPr="00F675FE">
              <w:rPr>
                <w:rFonts w:ascii="Times New Roman" w:hAnsi="Times New Roman" w:cs="Times New Roman"/>
              </w:rPr>
              <w:t xml:space="preserve"> </w:t>
            </w:r>
            <w:proofErr w:type="spellStart"/>
            <w:r w:rsidR="00F53583" w:rsidRPr="00F675FE">
              <w:rPr>
                <w:rFonts w:ascii="Times New Roman" w:hAnsi="Times New Roman" w:cs="Times New Roman"/>
              </w:rPr>
              <w:t>Вераксы</w:t>
            </w:r>
            <w:proofErr w:type="spellEnd"/>
            <w:r w:rsidR="00F53583" w:rsidRPr="00F675FE">
              <w:rPr>
                <w:rFonts w:ascii="Times New Roman" w:hAnsi="Times New Roman" w:cs="Times New Roman"/>
              </w:rPr>
              <w:t>, Т.С. Комаровой, М.А. Васильевой М.: МОЗАИКА-СИНТЕЗ, 2012г.</w:t>
            </w:r>
          </w:p>
          <w:p w:rsidR="005D662B" w:rsidRPr="00F675FE" w:rsidRDefault="005D662B" w:rsidP="005D662B">
            <w:pPr>
              <w:spacing w:line="276" w:lineRule="auto"/>
              <w:jc w:val="both"/>
              <w:rPr>
                <w:rFonts w:ascii="Times New Roman" w:hAnsi="Times New Roman" w:cs="Times New Roman"/>
              </w:rPr>
            </w:pPr>
            <w:r w:rsidRPr="00F675FE">
              <w:rPr>
                <w:rFonts w:ascii="Times New Roman" w:hAnsi="Times New Roman" w:cs="Times New Roman"/>
              </w:rPr>
              <w:t xml:space="preserve">2.Диагностический журнал «Комплексная оценка результатов освоения программы «От рождения до школы» под ред. </w:t>
            </w:r>
            <w:proofErr w:type="spellStart"/>
            <w:r w:rsidRPr="00F675FE">
              <w:rPr>
                <w:rFonts w:ascii="Times New Roman" w:hAnsi="Times New Roman" w:cs="Times New Roman"/>
              </w:rPr>
              <w:t>Н.Е.Вераксы</w:t>
            </w:r>
            <w:proofErr w:type="spellEnd"/>
            <w:r w:rsidRPr="00F675FE">
              <w:rPr>
                <w:rFonts w:ascii="Times New Roman" w:hAnsi="Times New Roman" w:cs="Times New Roman"/>
              </w:rPr>
              <w:t>, Т.С. Комаровой, М.А. Васильевой</w:t>
            </w:r>
          </w:p>
        </w:tc>
        <w:tc>
          <w:tcPr>
            <w:tcW w:w="1700" w:type="dxa"/>
            <w:vMerge w:val="restart"/>
          </w:tcPr>
          <w:p w:rsidR="00F53583" w:rsidRPr="00F675FE" w:rsidRDefault="00F53583">
            <w:pPr>
              <w:spacing w:before="100" w:beforeAutospacing="1" w:after="100" w:afterAutospacing="1" w:line="276" w:lineRule="auto"/>
              <w:ind w:right="369"/>
              <w:jc w:val="both"/>
              <w:rPr>
                <w:rFonts w:ascii="Times New Roman" w:hAnsi="Times New Roman" w:cs="Times New Roman"/>
                <w:bCs/>
                <w:color w:val="000000"/>
              </w:rPr>
            </w:pPr>
            <w:r w:rsidRPr="00F675FE">
              <w:rPr>
                <w:rFonts w:ascii="Times New Roman" w:hAnsi="Times New Roman" w:cs="Times New Roman"/>
                <w:bCs/>
                <w:color w:val="000000"/>
              </w:rPr>
              <w:t>Сентябрь, май</w:t>
            </w:r>
          </w:p>
        </w:tc>
        <w:tc>
          <w:tcPr>
            <w:tcW w:w="1559" w:type="dxa"/>
            <w:vMerge w:val="restart"/>
          </w:tcPr>
          <w:p w:rsidR="00F53583" w:rsidRPr="00F675FE" w:rsidRDefault="00F53583" w:rsidP="00D752A0">
            <w:pPr>
              <w:spacing w:before="100" w:beforeAutospacing="1" w:after="100" w:afterAutospacing="1" w:line="276" w:lineRule="auto"/>
              <w:ind w:right="369"/>
              <w:jc w:val="both"/>
              <w:rPr>
                <w:rFonts w:ascii="Times New Roman" w:hAnsi="Times New Roman" w:cs="Times New Roman"/>
                <w:bCs/>
                <w:color w:val="000000"/>
              </w:rPr>
            </w:pPr>
            <w:r w:rsidRPr="00F675FE">
              <w:rPr>
                <w:rFonts w:ascii="Times New Roman" w:hAnsi="Times New Roman" w:cs="Times New Roman"/>
                <w:bCs/>
                <w:color w:val="000000"/>
              </w:rPr>
              <w:t>Воспита</w:t>
            </w:r>
            <w:r w:rsidR="005D662B" w:rsidRPr="00F675FE">
              <w:rPr>
                <w:rFonts w:ascii="Times New Roman" w:hAnsi="Times New Roman" w:cs="Times New Roman"/>
                <w:bCs/>
                <w:color w:val="000000"/>
              </w:rPr>
              <w:t>тели, музыкальный руководитель</w:t>
            </w:r>
          </w:p>
        </w:tc>
      </w:tr>
      <w:tr w:rsidR="00F53583" w:rsidRPr="00F675FE" w:rsidTr="00C033AF">
        <w:tc>
          <w:tcPr>
            <w:tcW w:w="2541" w:type="dxa"/>
          </w:tcPr>
          <w:p w:rsidR="00F53583" w:rsidRPr="00F675FE" w:rsidRDefault="00F53583">
            <w:pPr>
              <w:spacing w:before="100" w:beforeAutospacing="1" w:after="100" w:afterAutospacing="1" w:line="276" w:lineRule="auto"/>
              <w:ind w:right="369"/>
              <w:jc w:val="both"/>
              <w:rPr>
                <w:rFonts w:ascii="Times New Roman" w:hAnsi="Times New Roman" w:cs="Times New Roman"/>
                <w:bCs/>
                <w:color w:val="000000"/>
              </w:rPr>
            </w:pPr>
            <w:r w:rsidRPr="00F675FE">
              <w:rPr>
                <w:rFonts w:ascii="Times New Roman" w:hAnsi="Times New Roman" w:cs="Times New Roman"/>
                <w:bCs/>
                <w:color w:val="000000"/>
              </w:rPr>
              <w:t>Физическое развитие</w:t>
            </w:r>
          </w:p>
        </w:tc>
        <w:tc>
          <w:tcPr>
            <w:tcW w:w="2955" w:type="dxa"/>
            <w:vMerge/>
            <w:vAlign w:val="center"/>
          </w:tcPr>
          <w:p w:rsidR="00F53583" w:rsidRPr="00F675FE" w:rsidRDefault="00F53583">
            <w:pPr>
              <w:rPr>
                <w:rFonts w:ascii="Times New Roman" w:hAnsi="Times New Roman" w:cs="Times New Roman"/>
              </w:rPr>
            </w:pPr>
          </w:p>
        </w:tc>
        <w:tc>
          <w:tcPr>
            <w:tcW w:w="1700" w:type="dxa"/>
            <w:vMerge/>
            <w:vAlign w:val="center"/>
          </w:tcPr>
          <w:p w:rsidR="00F53583" w:rsidRPr="00F675FE" w:rsidRDefault="00F53583">
            <w:pPr>
              <w:rPr>
                <w:rFonts w:ascii="Times New Roman" w:hAnsi="Times New Roman" w:cs="Times New Roman"/>
                <w:bCs/>
                <w:color w:val="000000"/>
              </w:rPr>
            </w:pPr>
          </w:p>
        </w:tc>
        <w:tc>
          <w:tcPr>
            <w:tcW w:w="1559" w:type="dxa"/>
            <w:vMerge/>
            <w:vAlign w:val="center"/>
          </w:tcPr>
          <w:p w:rsidR="00F53583" w:rsidRPr="00F675FE" w:rsidRDefault="00F53583">
            <w:pPr>
              <w:rPr>
                <w:rFonts w:ascii="Times New Roman" w:hAnsi="Times New Roman" w:cs="Times New Roman"/>
                <w:bCs/>
                <w:color w:val="000000"/>
              </w:rPr>
            </w:pPr>
          </w:p>
        </w:tc>
      </w:tr>
      <w:tr w:rsidR="00F53583" w:rsidRPr="00F675FE" w:rsidTr="00C033AF">
        <w:tc>
          <w:tcPr>
            <w:tcW w:w="2541" w:type="dxa"/>
          </w:tcPr>
          <w:p w:rsidR="00F53583" w:rsidRPr="00F675FE" w:rsidRDefault="00F53583">
            <w:pPr>
              <w:spacing w:before="100" w:beforeAutospacing="1" w:after="100" w:afterAutospacing="1" w:line="276" w:lineRule="auto"/>
              <w:ind w:right="369"/>
              <w:jc w:val="both"/>
              <w:rPr>
                <w:rFonts w:ascii="Times New Roman" w:hAnsi="Times New Roman" w:cs="Times New Roman"/>
                <w:bCs/>
                <w:color w:val="000000"/>
              </w:rPr>
            </w:pPr>
            <w:r w:rsidRPr="00F675FE">
              <w:rPr>
                <w:rFonts w:ascii="Times New Roman" w:hAnsi="Times New Roman" w:cs="Times New Roman"/>
                <w:bCs/>
                <w:color w:val="000000"/>
              </w:rPr>
              <w:t>Познавательное развитие</w:t>
            </w:r>
          </w:p>
        </w:tc>
        <w:tc>
          <w:tcPr>
            <w:tcW w:w="2955" w:type="dxa"/>
            <w:vMerge/>
            <w:vAlign w:val="center"/>
          </w:tcPr>
          <w:p w:rsidR="00F53583" w:rsidRPr="00F675FE" w:rsidRDefault="00F53583">
            <w:pPr>
              <w:rPr>
                <w:rFonts w:ascii="Times New Roman" w:hAnsi="Times New Roman" w:cs="Times New Roman"/>
              </w:rPr>
            </w:pPr>
          </w:p>
        </w:tc>
        <w:tc>
          <w:tcPr>
            <w:tcW w:w="1700" w:type="dxa"/>
            <w:vMerge/>
            <w:vAlign w:val="center"/>
          </w:tcPr>
          <w:p w:rsidR="00F53583" w:rsidRPr="00F675FE" w:rsidRDefault="00F53583">
            <w:pPr>
              <w:rPr>
                <w:rFonts w:ascii="Times New Roman" w:hAnsi="Times New Roman" w:cs="Times New Roman"/>
                <w:bCs/>
                <w:color w:val="000000"/>
              </w:rPr>
            </w:pPr>
          </w:p>
        </w:tc>
        <w:tc>
          <w:tcPr>
            <w:tcW w:w="1559" w:type="dxa"/>
            <w:vMerge/>
            <w:vAlign w:val="center"/>
          </w:tcPr>
          <w:p w:rsidR="00F53583" w:rsidRPr="00F675FE" w:rsidRDefault="00F53583">
            <w:pPr>
              <w:rPr>
                <w:rFonts w:ascii="Times New Roman" w:hAnsi="Times New Roman" w:cs="Times New Roman"/>
                <w:bCs/>
                <w:color w:val="000000"/>
              </w:rPr>
            </w:pPr>
          </w:p>
        </w:tc>
      </w:tr>
      <w:tr w:rsidR="00F53583" w:rsidRPr="00F675FE" w:rsidTr="00C033AF">
        <w:trPr>
          <w:trHeight w:val="1290"/>
        </w:trPr>
        <w:tc>
          <w:tcPr>
            <w:tcW w:w="2541" w:type="dxa"/>
          </w:tcPr>
          <w:p w:rsidR="00F53583" w:rsidRPr="00F675FE" w:rsidRDefault="00F53583">
            <w:pPr>
              <w:spacing w:before="100" w:beforeAutospacing="1" w:after="100" w:afterAutospacing="1" w:line="276" w:lineRule="auto"/>
              <w:ind w:right="369"/>
              <w:jc w:val="both"/>
              <w:rPr>
                <w:rFonts w:ascii="Times New Roman" w:hAnsi="Times New Roman" w:cs="Times New Roman"/>
                <w:bCs/>
                <w:color w:val="000000"/>
              </w:rPr>
            </w:pPr>
            <w:r w:rsidRPr="00F675FE">
              <w:rPr>
                <w:rFonts w:ascii="Times New Roman" w:hAnsi="Times New Roman" w:cs="Times New Roman"/>
                <w:bCs/>
                <w:color w:val="000000"/>
              </w:rPr>
              <w:t>Художественно-эстетическое развитие</w:t>
            </w:r>
          </w:p>
        </w:tc>
        <w:tc>
          <w:tcPr>
            <w:tcW w:w="2955" w:type="dxa"/>
            <w:vMerge/>
            <w:vAlign w:val="center"/>
          </w:tcPr>
          <w:p w:rsidR="00F53583" w:rsidRPr="00F675FE" w:rsidRDefault="00F53583">
            <w:pPr>
              <w:rPr>
                <w:rFonts w:ascii="Times New Roman" w:hAnsi="Times New Roman" w:cs="Times New Roman"/>
              </w:rPr>
            </w:pPr>
          </w:p>
        </w:tc>
        <w:tc>
          <w:tcPr>
            <w:tcW w:w="1700" w:type="dxa"/>
            <w:vMerge/>
            <w:vAlign w:val="center"/>
          </w:tcPr>
          <w:p w:rsidR="00F53583" w:rsidRPr="00F675FE" w:rsidRDefault="00F53583">
            <w:pPr>
              <w:rPr>
                <w:rFonts w:ascii="Times New Roman" w:hAnsi="Times New Roman" w:cs="Times New Roman"/>
                <w:bCs/>
                <w:color w:val="000000"/>
              </w:rPr>
            </w:pPr>
          </w:p>
        </w:tc>
        <w:tc>
          <w:tcPr>
            <w:tcW w:w="1559" w:type="dxa"/>
            <w:vMerge/>
            <w:vAlign w:val="center"/>
          </w:tcPr>
          <w:p w:rsidR="00F53583" w:rsidRPr="00F675FE" w:rsidRDefault="00F53583">
            <w:pPr>
              <w:rPr>
                <w:rFonts w:ascii="Times New Roman" w:hAnsi="Times New Roman" w:cs="Times New Roman"/>
                <w:bCs/>
                <w:color w:val="000000"/>
              </w:rPr>
            </w:pPr>
          </w:p>
        </w:tc>
      </w:tr>
    </w:tbl>
    <w:p w:rsidR="004B21C9" w:rsidRPr="00F675FE" w:rsidRDefault="004B21C9" w:rsidP="00D752A0">
      <w:pPr>
        <w:pStyle w:val="a4"/>
        <w:keepNext/>
        <w:ind w:left="0" w:right="-142"/>
        <w:rPr>
          <w:rFonts w:ascii="Times New Roman" w:hAnsi="Times New Roman" w:cs="Times New Roman"/>
          <w:b/>
        </w:rPr>
      </w:pPr>
    </w:p>
    <w:p w:rsidR="00F53583" w:rsidRPr="00F675FE" w:rsidRDefault="00F53583" w:rsidP="001B6B56">
      <w:pPr>
        <w:pStyle w:val="a4"/>
        <w:keepNext/>
        <w:ind w:left="1429" w:right="-142"/>
        <w:jc w:val="center"/>
        <w:rPr>
          <w:rFonts w:ascii="Times New Roman" w:hAnsi="Times New Roman" w:cs="Times New Roman"/>
          <w:b/>
        </w:rPr>
      </w:pPr>
      <w:r w:rsidRPr="00F675FE">
        <w:rPr>
          <w:rFonts w:ascii="Times New Roman" w:hAnsi="Times New Roman" w:cs="Times New Roman"/>
          <w:b/>
          <w:lang w:val="en-US"/>
        </w:rPr>
        <w:t>II</w:t>
      </w:r>
      <w:r w:rsidRPr="00F675FE">
        <w:rPr>
          <w:rFonts w:ascii="Times New Roman" w:hAnsi="Times New Roman" w:cs="Times New Roman"/>
          <w:b/>
        </w:rPr>
        <w:t>. СОДЕРЖАТЕЛЬНЫЙ РАЗДЕЛ</w:t>
      </w:r>
    </w:p>
    <w:p w:rsidR="00F53583" w:rsidRPr="00F675FE" w:rsidRDefault="00F53583" w:rsidP="004B21C9">
      <w:pPr>
        <w:pStyle w:val="Default"/>
        <w:jc w:val="both"/>
        <w:rPr>
          <w:color w:val="auto"/>
        </w:rPr>
      </w:pPr>
      <w:r w:rsidRPr="00F675FE">
        <w:rPr>
          <w:b/>
          <w:bCs/>
          <w:color w:val="auto"/>
        </w:rPr>
        <w:t xml:space="preserve">2.1 .Описание образовательной деятельности по образовательной области «Художественно-эстетическое развитие» </w:t>
      </w:r>
    </w:p>
    <w:p w:rsidR="00F53583" w:rsidRPr="00F675FE" w:rsidRDefault="00F53583" w:rsidP="004B21C9">
      <w:pPr>
        <w:pStyle w:val="Default"/>
        <w:jc w:val="both"/>
        <w:rPr>
          <w:color w:val="auto"/>
        </w:rPr>
      </w:pPr>
      <w:r w:rsidRPr="00F675FE">
        <w:rPr>
          <w:color w:val="auto"/>
        </w:rPr>
        <w:t xml:space="preserve">Содержательный раздел образовательной программы включает: описание образовательной деятельности по образовательной области «Художественно-эстетическое развитие »: </w:t>
      </w:r>
    </w:p>
    <w:p w:rsidR="00F53583" w:rsidRPr="00F675FE" w:rsidRDefault="00F53583" w:rsidP="004B21C9">
      <w:pPr>
        <w:pStyle w:val="Default"/>
        <w:jc w:val="both"/>
        <w:rPr>
          <w:color w:val="auto"/>
        </w:rPr>
      </w:pPr>
      <w:r w:rsidRPr="00F675FE">
        <w:rPr>
          <w:b/>
          <w:bCs/>
          <w:color w:val="auto"/>
        </w:rPr>
        <w:t xml:space="preserve">Художественно-эстетическое развитие </w:t>
      </w:r>
      <w:r w:rsidRPr="00F675FE">
        <w:rPr>
          <w:color w:val="auto"/>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4B21C9" w:rsidRPr="00F675FE" w:rsidRDefault="004B21C9" w:rsidP="004B21C9">
      <w:pPr>
        <w:pStyle w:val="Default"/>
        <w:jc w:val="both"/>
        <w:rPr>
          <w:color w:val="auto"/>
        </w:rPr>
      </w:pPr>
    </w:p>
    <w:p w:rsidR="00F53583" w:rsidRPr="00F675FE" w:rsidRDefault="00F53583" w:rsidP="00232576">
      <w:pPr>
        <w:autoSpaceDE w:val="0"/>
        <w:autoSpaceDN w:val="0"/>
        <w:adjustRightInd w:val="0"/>
        <w:rPr>
          <w:rFonts w:ascii="Times New Roman" w:hAnsi="Times New Roman" w:cs="Times New Roman"/>
          <w:b/>
          <w:bCs/>
          <w:u w:val="single"/>
        </w:rPr>
      </w:pPr>
      <w:r w:rsidRPr="00F675FE">
        <w:rPr>
          <w:rFonts w:ascii="Times New Roman" w:hAnsi="Times New Roman" w:cs="Times New Roman"/>
          <w:b/>
          <w:bCs/>
          <w:u w:val="single"/>
        </w:rPr>
        <w:t xml:space="preserve">Содержание образовательной области «Художественно-эстетическое развитие» в средней группе </w:t>
      </w:r>
      <w:r w:rsidR="001336D3" w:rsidRPr="00F675FE">
        <w:rPr>
          <w:rFonts w:ascii="Times New Roman" w:hAnsi="Times New Roman" w:cs="Times New Roman"/>
          <w:b/>
          <w:bCs/>
          <w:u w:val="single"/>
        </w:rPr>
        <w:t>4 -5 лет</w:t>
      </w:r>
    </w:p>
    <w:p w:rsidR="00F53583" w:rsidRPr="00F675FE" w:rsidRDefault="00F53583" w:rsidP="00232576">
      <w:pPr>
        <w:autoSpaceDE w:val="0"/>
        <w:autoSpaceDN w:val="0"/>
        <w:adjustRightInd w:val="0"/>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1"/>
        <w:gridCol w:w="303"/>
        <w:gridCol w:w="2800"/>
      </w:tblGrid>
      <w:tr w:rsidR="00F53583" w:rsidRPr="00F675FE" w:rsidTr="00C033AF">
        <w:tc>
          <w:tcPr>
            <w:tcW w:w="6751" w:type="dxa"/>
          </w:tcPr>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Обязательная часть образования</w:t>
            </w:r>
          </w:p>
        </w:tc>
        <w:tc>
          <w:tcPr>
            <w:tcW w:w="3103" w:type="dxa"/>
            <w:gridSpan w:val="2"/>
          </w:tcPr>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Часть, формируемая участниками образовательных отношений</w:t>
            </w:r>
          </w:p>
        </w:tc>
      </w:tr>
      <w:tr w:rsidR="00F53583" w:rsidRPr="00F675FE" w:rsidTr="00C033AF">
        <w:tc>
          <w:tcPr>
            <w:tcW w:w="9854" w:type="dxa"/>
            <w:gridSpan w:val="3"/>
          </w:tcPr>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b/>
              </w:rPr>
              <w:t>Раздел 1. Приобщение к искусству</w:t>
            </w:r>
          </w:p>
        </w:tc>
      </w:tr>
      <w:tr w:rsidR="00F53583" w:rsidRPr="00F675FE" w:rsidTr="00C033AF">
        <w:tc>
          <w:tcPr>
            <w:tcW w:w="7054" w:type="dxa"/>
            <w:gridSpan w:val="2"/>
          </w:tcPr>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Приобщать детей к восприятию искусства, развивать интерес к нему.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Познакомить детей с профессиями артиста, художника, композитора.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Побуждать узнавать и называть предметы и явления природы, окружающей действительности в художественных образах.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Учить различать жанры и виды искусства: стихи, проза, загадки, песни, танцы, музыка, картина, скульптура, здание и сооружение.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Учить выделять и называть основные средства выразительности и создавать свои художественные образы в изобразительной, музыкальной, конструктивной деятельности.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Познакомить детей с архитектурой.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Развивать интерес к посещению кукольного театра, выставок.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Закреплять знания детей о книге, книжной иллюстрации. Познакомить с библиотекой как центром хранения книг, созданных писателями и поэтами.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Знакомить с произведениями народного искусства.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color w:val="000000"/>
              </w:rPr>
              <w:t>- Воспитывать бережное отношение к произведениям искусства.</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color w:val="000000"/>
              </w:rPr>
              <w:t>-Актуализировать использование полученной информации в изобразительной деятельности.</w:t>
            </w:r>
          </w:p>
        </w:tc>
        <w:tc>
          <w:tcPr>
            <w:tcW w:w="2800" w:type="dxa"/>
          </w:tcPr>
          <w:p w:rsidR="00F53583" w:rsidRPr="00F675FE" w:rsidRDefault="00F53583" w:rsidP="00232576">
            <w:pPr>
              <w:rPr>
                <w:rFonts w:ascii="Times New Roman" w:hAnsi="Times New Roman" w:cs="Times New Roman"/>
              </w:rPr>
            </w:pPr>
          </w:p>
          <w:p w:rsidR="00F53583" w:rsidRPr="00F675FE" w:rsidRDefault="00F53583" w:rsidP="00232576">
            <w:pPr>
              <w:autoSpaceDE w:val="0"/>
              <w:autoSpaceDN w:val="0"/>
              <w:adjustRightInd w:val="0"/>
              <w:rPr>
                <w:rFonts w:ascii="Times New Roman" w:hAnsi="Times New Roman" w:cs="Times New Roman"/>
              </w:rPr>
            </w:pPr>
          </w:p>
        </w:tc>
      </w:tr>
      <w:tr w:rsidR="00F53583" w:rsidRPr="00F675FE" w:rsidTr="00C033AF">
        <w:tc>
          <w:tcPr>
            <w:tcW w:w="9854" w:type="dxa"/>
            <w:gridSpan w:val="3"/>
          </w:tcPr>
          <w:p w:rsidR="00F53583" w:rsidRPr="00F675FE" w:rsidRDefault="00F53583" w:rsidP="00232576">
            <w:pPr>
              <w:autoSpaceDE w:val="0"/>
              <w:autoSpaceDN w:val="0"/>
              <w:adjustRightInd w:val="0"/>
              <w:rPr>
                <w:rFonts w:ascii="Times New Roman" w:hAnsi="Times New Roman" w:cs="Times New Roman"/>
                <w:b/>
              </w:rPr>
            </w:pPr>
            <w:r w:rsidRPr="00F675FE">
              <w:rPr>
                <w:rFonts w:ascii="Times New Roman" w:hAnsi="Times New Roman" w:cs="Times New Roman"/>
                <w:b/>
              </w:rPr>
              <w:t xml:space="preserve">                                                     Раздел 2. Изобразительная деятельность</w:t>
            </w:r>
          </w:p>
        </w:tc>
      </w:tr>
      <w:tr w:rsidR="00F53583" w:rsidRPr="00F675FE" w:rsidTr="00C033AF">
        <w:tc>
          <w:tcPr>
            <w:tcW w:w="7054" w:type="dxa"/>
            <w:gridSpan w:val="2"/>
          </w:tcPr>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Продолжать развивать интерес к изобразительной деятельности, вызывать положительный эмоциональный отклик на предложение рисовать, лепить, вырезать и наклеивать.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Продолжать развивать эстетическое восприятие, образные преставления, воображение, эстетические чувства, художественно - творческие способности.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Продолжать формировать умение рассматривать и обследовать предметы, в том числе с помощью рук.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Учить детей выделять и использовать средства выразительности в рисовании, лепке, аппликации.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Учить проявлять дружелюбие при оценке работ. </w:t>
            </w:r>
          </w:p>
          <w:p w:rsidR="00F53583" w:rsidRPr="00F675FE" w:rsidRDefault="00F53583" w:rsidP="00232576">
            <w:pPr>
              <w:autoSpaceDE w:val="0"/>
              <w:autoSpaceDN w:val="0"/>
              <w:adjustRightInd w:val="0"/>
              <w:rPr>
                <w:rFonts w:ascii="Times New Roman" w:hAnsi="Times New Roman" w:cs="Times New Roman"/>
                <w:color w:val="000000"/>
                <w:u w:val="single"/>
              </w:rPr>
            </w:pPr>
            <w:r w:rsidRPr="00F675FE">
              <w:rPr>
                <w:rFonts w:ascii="Times New Roman" w:hAnsi="Times New Roman" w:cs="Times New Roman"/>
                <w:b/>
                <w:bCs/>
                <w:color w:val="000000"/>
                <w:u w:val="single"/>
              </w:rPr>
              <w:lastRenderedPageBreak/>
              <w:t xml:space="preserve">Рисование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и добавляя к ним другие.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Формировать и закреплять представления о форме предметов, величине, расположении частей.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Продолжать закреплять и обогащать представления детей о цветах и оттенках окружающих предметов окружающих предметов и объектов природы.</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Закреплять умение правильно держать карандаш, кисть, фломастер, цветной мелок; использовать их при создании изображения.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Учить детей закрашивать рисунки кистью, карандашом, проводя линии и штрихи только в одном направлении;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Формировать умение правильно передавать расположение частей при рисовании сложных предметов и соотносить их по величине. </w:t>
            </w:r>
          </w:p>
          <w:p w:rsidR="00F53583" w:rsidRPr="00F675FE" w:rsidRDefault="00F53583" w:rsidP="00232576">
            <w:pPr>
              <w:autoSpaceDE w:val="0"/>
              <w:autoSpaceDN w:val="0"/>
              <w:adjustRightInd w:val="0"/>
              <w:rPr>
                <w:rFonts w:ascii="Times New Roman" w:hAnsi="Times New Roman" w:cs="Times New Roman"/>
                <w:u w:val="single"/>
              </w:rPr>
            </w:pPr>
            <w:r w:rsidRPr="00F675FE">
              <w:rPr>
                <w:rFonts w:ascii="Times New Roman" w:hAnsi="Times New Roman" w:cs="Times New Roman"/>
                <w:b/>
                <w:bCs/>
                <w:u w:val="single"/>
              </w:rPr>
              <w:t xml:space="preserve">Декоративное рисование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Продолжать формировать умение создавать декоративные композиции по мотивам дымковских, </w:t>
            </w:r>
            <w:proofErr w:type="spellStart"/>
            <w:r w:rsidRPr="00F675FE">
              <w:rPr>
                <w:rFonts w:ascii="Times New Roman" w:hAnsi="Times New Roman" w:cs="Times New Roman"/>
              </w:rPr>
              <w:t>филимоновских</w:t>
            </w:r>
            <w:proofErr w:type="spellEnd"/>
            <w:r w:rsidRPr="00F675FE">
              <w:rPr>
                <w:rFonts w:ascii="Times New Roman" w:hAnsi="Times New Roman" w:cs="Times New Roman"/>
              </w:rPr>
              <w:t xml:space="preserve"> узоров.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Познакомить детей с Городецкими изделиями.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Учить выделять элементы Городецкой росписи; видеть и называть цвета, используемые в росписи. </w:t>
            </w:r>
          </w:p>
          <w:p w:rsidR="00F53583" w:rsidRPr="00F675FE" w:rsidRDefault="00F53583" w:rsidP="00232576">
            <w:pPr>
              <w:autoSpaceDE w:val="0"/>
              <w:autoSpaceDN w:val="0"/>
              <w:adjustRightInd w:val="0"/>
              <w:rPr>
                <w:rFonts w:ascii="Times New Roman" w:hAnsi="Times New Roman" w:cs="Times New Roman"/>
                <w:u w:val="single"/>
              </w:rPr>
            </w:pPr>
            <w:r w:rsidRPr="00F675FE">
              <w:rPr>
                <w:rFonts w:ascii="Times New Roman" w:hAnsi="Times New Roman" w:cs="Times New Roman"/>
                <w:b/>
                <w:bCs/>
                <w:u w:val="single"/>
              </w:rPr>
              <w:t xml:space="preserve">Лепка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Продолжать развивать интерес к лепке; совершенствовать умение лепить из глины. Закреплять приемы лепки, освоенные в предыдущих группах; учить </w:t>
            </w:r>
            <w:proofErr w:type="spellStart"/>
            <w:r w:rsidRPr="00F675FE">
              <w:rPr>
                <w:rFonts w:ascii="Times New Roman" w:hAnsi="Times New Roman" w:cs="Times New Roman"/>
              </w:rPr>
              <w:t>прищипыванию</w:t>
            </w:r>
            <w:proofErr w:type="spellEnd"/>
            <w:r w:rsidRPr="00F675FE">
              <w:rPr>
                <w:rFonts w:ascii="Times New Roman" w:hAnsi="Times New Roman" w:cs="Times New Roman"/>
              </w:rPr>
              <w:t xml:space="preserve"> с легким оттягиванием всех краев сплюснутого шара, вытягиванию отдельных частей из целого куска, </w:t>
            </w:r>
            <w:proofErr w:type="spellStart"/>
            <w:r w:rsidRPr="00F675FE">
              <w:rPr>
                <w:rFonts w:ascii="Times New Roman" w:hAnsi="Times New Roman" w:cs="Times New Roman"/>
              </w:rPr>
              <w:t>прищипыванию</w:t>
            </w:r>
            <w:proofErr w:type="spellEnd"/>
            <w:r w:rsidRPr="00F675FE">
              <w:rPr>
                <w:rFonts w:ascii="Times New Roman" w:hAnsi="Times New Roman" w:cs="Times New Roman"/>
              </w:rPr>
              <w:t xml:space="preserve"> мелких деталей. Учить сглаживать пальцами поверхность вылепленного предмета, фигурки.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Учить приемам вдавливания середины шара, цилиндра для получения полой формы. Познакомить с приемами использования стеки.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Закреплять приемы аккуратной лепки.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b/>
                <w:bCs/>
              </w:rPr>
              <w:t xml:space="preserve">Аппликация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Воспитывать интерес к аппликации, усложняя ее содержание и расширяя возможности создания разнообразных изображений.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Формировать у детей умение правильно держать ножницы и пользоваться ими. Обучать вырезанию, начиная с формирования навыка разрезания по прямой сначала коротких, а затем длинных полос. Учить составлять из полос изображения разных предметов. Учить вырезать круглые формы из квадрата и овальные из прямоугольника путем </w:t>
            </w:r>
            <w:proofErr w:type="spellStart"/>
            <w:r w:rsidRPr="00F675FE">
              <w:rPr>
                <w:rFonts w:ascii="Times New Roman" w:hAnsi="Times New Roman" w:cs="Times New Roman"/>
              </w:rPr>
              <w:t>скругления</w:t>
            </w:r>
            <w:proofErr w:type="spellEnd"/>
            <w:r w:rsidRPr="00F675FE">
              <w:rPr>
                <w:rFonts w:ascii="Times New Roman" w:hAnsi="Times New Roman" w:cs="Times New Roman"/>
              </w:rPr>
              <w:t xml:space="preserve"> углов; использовать этот прием для изображения в аппликации овощей, фруктов, ягод, цветов и т. п. </w:t>
            </w:r>
          </w:p>
          <w:p w:rsidR="00F53583" w:rsidRPr="00F675FE" w:rsidRDefault="00F53583" w:rsidP="00232576">
            <w:pPr>
              <w:pStyle w:val="Default"/>
            </w:pPr>
            <w:r w:rsidRPr="00F675FE">
              <w:t xml:space="preserve">- Продолжать расширять количество изображаемых в аппликации предметов из готовых форм. Учить  детей преобразовывать эти формы, разрезая их на две или четыре части.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Закреплять навыки аккуратного вырезания и наклеивания.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Поощрять проявление активности и творчества</w:t>
            </w:r>
          </w:p>
        </w:tc>
        <w:tc>
          <w:tcPr>
            <w:tcW w:w="2800" w:type="dxa"/>
          </w:tcPr>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Формировать первоначальные представления о культурных и архитектурных памятниках родного села</w:t>
            </w: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pStyle w:val="Default"/>
            </w:pPr>
          </w:p>
          <w:p w:rsidR="00F53583" w:rsidRPr="00F675FE" w:rsidRDefault="00F53583" w:rsidP="00232576">
            <w:pPr>
              <w:pStyle w:val="Default"/>
              <w:rPr>
                <w:color w:val="auto"/>
              </w:rPr>
            </w:pP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rPr>
              <w:t>Стимулировать проявление интереса к информации.</w:t>
            </w: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rPr>
            </w:pPr>
          </w:p>
        </w:tc>
      </w:tr>
      <w:tr w:rsidR="00F53583" w:rsidRPr="00F675FE" w:rsidTr="00C033AF">
        <w:tc>
          <w:tcPr>
            <w:tcW w:w="9854" w:type="dxa"/>
            <w:gridSpan w:val="3"/>
          </w:tcPr>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b/>
              </w:rPr>
              <w:lastRenderedPageBreak/>
              <w:t>Раздел 3. Конструктивно-модельная деятельность</w:t>
            </w:r>
          </w:p>
        </w:tc>
      </w:tr>
      <w:tr w:rsidR="00F53583" w:rsidRPr="00F675FE" w:rsidTr="00C033AF">
        <w:tc>
          <w:tcPr>
            <w:tcW w:w="7054" w:type="dxa"/>
            <w:gridSpan w:val="2"/>
          </w:tcPr>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Обращать внимание детей на различные здания и сооружения вокруг их дома, детского сада.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Продолжать развивать у детей способность различать и называть строительные детали; учить использовать их с учетом конструктивных свойств.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Учить самостоятельно измерять постройки, соблюдая заданный воспитателем принцип конструкции.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Обучать конструированию из бумаги: сгибать прямоугольный лист бумаги пополам, совмещая стороны и углы, приклеивать к основной форме детали.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color w:val="000000"/>
              </w:rPr>
              <w:t>- Приобщать детей к изготовлению поделок из природного материала. Учить использовать для закрепления частей клей, пластилин; применять в поделках катушки, коробки разной величины и другие предметы.</w:t>
            </w:r>
          </w:p>
        </w:tc>
        <w:tc>
          <w:tcPr>
            <w:tcW w:w="2800" w:type="dxa"/>
          </w:tcPr>
          <w:p w:rsidR="00F53583" w:rsidRPr="00F675FE" w:rsidRDefault="00F53583" w:rsidP="00232576">
            <w:pPr>
              <w:autoSpaceDE w:val="0"/>
              <w:autoSpaceDN w:val="0"/>
              <w:adjustRightInd w:val="0"/>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color w:val="000000"/>
              </w:rPr>
              <w:t>Учить детей делать постройки из бумаги, природного материала и конструктора.</w:t>
            </w:r>
          </w:p>
        </w:tc>
      </w:tr>
    </w:tbl>
    <w:p w:rsidR="00F53583" w:rsidRPr="00F675FE" w:rsidRDefault="00F53583" w:rsidP="00232576">
      <w:pPr>
        <w:autoSpaceDE w:val="0"/>
        <w:autoSpaceDN w:val="0"/>
        <w:adjustRightInd w:val="0"/>
        <w:rPr>
          <w:rFonts w:ascii="Times New Roman" w:hAnsi="Times New Roman" w:cs="Times New Roman"/>
        </w:rPr>
      </w:pPr>
    </w:p>
    <w:p w:rsidR="00F53583" w:rsidRPr="00F675FE" w:rsidRDefault="00F53583" w:rsidP="00232576">
      <w:pPr>
        <w:autoSpaceDE w:val="0"/>
        <w:autoSpaceDN w:val="0"/>
        <w:adjustRightInd w:val="0"/>
        <w:rPr>
          <w:rFonts w:ascii="Times New Roman" w:hAnsi="Times New Roman" w:cs="Times New Roman"/>
          <w:b/>
          <w:bCs/>
          <w:color w:val="000000"/>
          <w:u w:val="single"/>
        </w:rPr>
      </w:pPr>
      <w:r w:rsidRPr="00F675FE">
        <w:rPr>
          <w:rFonts w:ascii="Times New Roman" w:hAnsi="Times New Roman" w:cs="Times New Roman"/>
          <w:b/>
          <w:bCs/>
          <w:color w:val="000000"/>
          <w:u w:val="single"/>
        </w:rPr>
        <w:t>Содержание образовательной области «Художественно-эстетическое развитие» в Старшей группе</w:t>
      </w:r>
      <w:r w:rsidR="001336D3" w:rsidRPr="00F675FE">
        <w:rPr>
          <w:rFonts w:ascii="Times New Roman" w:hAnsi="Times New Roman" w:cs="Times New Roman"/>
          <w:b/>
          <w:bCs/>
          <w:color w:val="000000"/>
          <w:u w:val="single"/>
        </w:rPr>
        <w:t xml:space="preserve"> 5- 6 лет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800"/>
      </w:tblGrid>
      <w:tr w:rsidR="00F53583" w:rsidRPr="00F675FE" w:rsidTr="00C033AF">
        <w:tc>
          <w:tcPr>
            <w:tcW w:w="9462" w:type="dxa"/>
            <w:gridSpan w:val="2"/>
          </w:tcPr>
          <w:p w:rsidR="00F53583" w:rsidRPr="00F675FE" w:rsidRDefault="00F53583" w:rsidP="00232576">
            <w:pPr>
              <w:autoSpaceDE w:val="0"/>
              <w:autoSpaceDN w:val="0"/>
              <w:adjustRightInd w:val="0"/>
              <w:rPr>
                <w:rFonts w:ascii="Times New Roman" w:hAnsi="Times New Roman" w:cs="Times New Roman"/>
                <w:b/>
                <w:color w:val="000000"/>
              </w:rPr>
            </w:pPr>
            <w:r w:rsidRPr="00F675FE">
              <w:rPr>
                <w:rFonts w:ascii="Times New Roman" w:hAnsi="Times New Roman" w:cs="Times New Roman"/>
                <w:b/>
                <w:color w:val="000000"/>
              </w:rPr>
              <w:t>Раздел 1. Приобщение к искусству</w:t>
            </w:r>
          </w:p>
        </w:tc>
      </w:tr>
      <w:tr w:rsidR="00F53583" w:rsidRPr="00F675FE" w:rsidTr="00C033AF">
        <w:tc>
          <w:tcPr>
            <w:tcW w:w="6662" w:type="dxa"/>
          </w:tcPr>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Готовить к посещению кукольного театра, выставке детских работ и т. д.</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bCs/>
                <w:color w:val="000000"/>
              </w:rPr>
              <w:t>Эстетическая развивающая среда.</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tc>
        <w:tc>
          <w:tcPr>
            <w:tcW w:w="2800" w:type="dxa"/>
          </w:tcPr>
          <w:p w:rsidR="00F53583" w:rsidRPr="00F675FE" w:rsidRDefault="00F53583" w:rsidP="00232576">
            <w:pPr>
              <w:rPr>
                <w:rFonts w:ascii="Times New Roman" w:hAnsi="Times New Roman" w:cs="Times New Roman"/>
                <w:color w:val="000000"/>
              </w:rPr>
            </w:pPr>
          </w:p>
          <w:p w:rsidR="00F53583" w:rsidRPr="00F675FE" w:rsidRDefault="00F53583" w:rsidP="00232576">
            <w:pPr>
              <w:rPr>
                <w:rFonts w:ascii="Times New Roman" w:hAnsi="Times New Roman" w:cs="Times New Roman"/>
                <w:color w:val="000000"/>
              </w:rPr>
            </w:pPr>
          </w:p>
          <w:p w:rsidR="00F53583" w:rsidRPr="00F675FE" w:rsidRDefault="00F53583" w:rsidP="00232576">
            <w:pPr>
              <w:autoSpaceDE w:val="0"/>
              <w:autoSpaceDN w:val="0"/>
              <w:adjustRightInd w:val="0"/>
              <w:rPr>
                <w:rFonts w:ascii="Times New Roman" w:hAnsi="Times New Roman" w:cs="Times New Roman"/>
                <w:color w:val="000000"/>
              </w:rPr>
            </w:pPr>
          </w:p>
        </w:tc>
      </w:tr>
      <w:tr w:rsidR="00F53583" w:rsidRPr="00F675FE" w:rsidTr="00C033AF">
        <w:tc>
          <w:tcPr>
            <w:tcW w:w="9462" w:type="dxa"/>
            <w:gridSpan w:val="2"/>
          </w:tcPr>
          <w:p w:rsidR="00F53583" w:rsidRPr="00F675FE" w:rsidRDefault="00F53583" w:rsidP="00232576">
            <w:pPr>
              <w:autoSpaceDE w:val="0"/>
              <w:autoSpaceDN w:val="0"/>
              <w:adjustRightInd w:val="0"/>
              <w:rPr>
                <w:rFonts w:ascii="Times New Roman" w:hAnsi="Times New Roman" w:cs="Times New Roman"/>
                <w:b/>
                <w:color w:val="000000"/>
              </w:rPr>
            </w:pPr>
            <w:r w:rsidRPr="00F675FE">
              <w:rPr>
                <w:rFonts w:ascii="Times New Roman" w:hAnsi="Times New Roman" w:cs="Times New Roman"/>
                <w:b/>
                <w:color w:val="000000"/>
              </w:rPr>
              <w:t>Раздел 2. Изобразительная деятельность</w:t>
            </w:r>
          </w:p>
        </w:tc>
      </w:tr>
      <w:tr w:rsidR="00F53583" w:rsidRPr="00F675FE" w:rsidTr="00C033AF">
        <w:tc>
          <w:tcPr>
            <w:tcW w:w="6662" w:type="dxa"/>
          </w:tcPr>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Развивать эстетическое восприятие; обращать внимание детей на красоту окружающих предметов (игрушки), объектов </w:t>
            </w:r>
            <w:r w:rsidRPr="00F675FE">
              <w:rPr>
                <w:rFonts w:ascii="Times New Roman" w:hAnsi="Times New Roman" w:cs="Times New Roman"/>
                <w:color w:val="000000"/>
              </w:rPr>
              <w:lastRenderedPageBreak/>
              <w:t>природы (растения, животные), вызывать чувство радости.</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Включать в процесс обследования предмета движения обеих рук по предмету, охватывание его руками.</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Учить создавать как индивидуальные, так и коллективные композиции в рисунках, лепке, аппликации </w:t>
            </w:r>
          </w:p>
          <w:p w:rsidR="00F53583" w:rsidRPr="00F675FE" w:rsidRDefault="00F53583" w:rsidP="00232576">
            <w:pPr>
              <w:autoSpaceDE w:val="0"/>
              <w:autoSpaceDN w:val="0"/>
              <w:adjustRightInd w:val="0"/>
              <w:rPr>
                <w:rFonts w:ascii="Times New Roman" w:hAnsi="Times New Roman" w:cs="Times New Roman"/>
                <w:b/>
                <w:bCs/>
                <w:color w:val="000000"/>
              </w:rPr>
            </w:pPr>
            <w:r w:rsidRPr="00F675FE">
              <w:rPr>
                <w:rFonts w:ascii="Times New Roman" w:hAnsi="Times New Roman" w:cs="Times New Roman"/>
                <w:b/>
                <w:bCs/>
                <w:color w:val="000000"/>
              </w:rPr>
              <w:t xml:space="preserve">Рисование </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bCs/>
                <w:color w:val="000000"/>
              </w:rPr>
              <w:t>Предметное рисование.</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Продолжать совершенствовать умение передавать в рисунке образы предметов, объектов, персонажей сказок, литературных произведений.</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Обращать внимание детей на отличия предметов по форме, величине, пропорциям частей; побуждать их передавать эти отличия в рисунках.</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w:t>
            </w:r>
            <w:r w:rsidRPr="00F675FE">
              <w:rPr>
                <w:rFonts w:ascii="Times New Roman" w:hAnsi="Times New Roman" w:cs="Times New Roman"/>
                <w:color w:val="000000"/>
              </w:rPr>
              <w:lastRenderedPageBreak/>
              <w:t>цвета.</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bCs/>
                <w:color w:val="000000"/>
              </w:rPr>
              <w:t>Сюжетное рисование.</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Развивать композиционные умения, учить располагать изображения на полосе внизу листа, по всему листу.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Учить располагать на рисунке предметы так, чтобы они загораживали друг друга (растущие перед домом деревья и частично его огораживающие и т. п.).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b/>
                <w:bCs/>
              </w:rPr>
              <w:t xml:space="preserve">Декоративное рисование.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Продолжать знакомить детей с изделиями народных промыслов, закреплять и углублять знания о дымковской и </w:t>
            </w:r>
            <w:proofErr w:type="spellStart"/>
            <w:r w:rsidRPr="00F675FE">
              <w:rPr>
                <w:rFonts w:ascii="Times New Roman" w:hAnsi="Times New Roman" w:cs="Times New Roman"/>
              </w:rPr>
              <w:t>филимоновской</w:t>
            </w:r>
            <w:proofErr w:type="spellEnd"/>
            <w:r w:rsidRPr="00F675FE">
              <w:rPr>
                <w:rFonts w:ascii="Times New Roman" w:hAnsi="Times New Roman" w:cs="Times New Roman"/>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Познакомить с росписью </w:t>
            </w:r>
            <w:proofErr w:type="spellStart"/>
            <w:r w:rsidRPr="00F675FE">
              <w:rPr>
                <w:rFonts w:ascii="Times New Roman" w:hAnsi="Times New Roman" w:cs="Times New Roman"/>
              </w:rPr>
              <w:t>Полхов</w:t>
            </w:r>
            <w:proofErr w:type="spellEnd"/>
            <w:r w:rsidRPr="00F675FE">
              <w:rPr>
                <w:rFonts w:ascii="Times New Roman" w:hAnsi="Times New Roman" w:cs="Times New Roman"/>
              </w:rPr>
              <w:t xml:space="preserve">-Майдана. Включать Городецкую и </w:t>
            </w:r>
            <w:proofErr w:type="spellStart"/>
            <w:r w:rsidRPr="00F675FE">
              <w:rPr>
                <w:rFonts w:ascii="Times New Roman" w:hAnsi="Times New Roman" w:cs="Times New Roman"/>
              </w:rPr>
              <w:t>полхов-майданскую</w:t>
            </w:r>
            <w:proofErr w:type="spellEnd"/>
            <w:r w:rsidRPr="00F675FE">
              <w:rPr>
                <w:rFonts w:ascii="Times New Roman" w:hAnsi="Times New Roman" w:cs="Times New Roman"/>
              </w:rPr>
              <w:t xml:space="preserve"> роспись в творческую работу детей, помогать осваивать специфику этих видов росписи.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Знакомить с региональным (местным) декоративным искусством.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Учить составлять узоры по мотивам городецкой, </w:t>
            </w:r>
            <w:proofErr w:type="spellStart"/>
            <w:r w:rsidRPr="00F675FE">
              <w:rPr>
                <w:rFonts w:ascii="Times New Roman" w:hAnsi="Times New Roman" w:cs="Times New Roman"/>
              </w:rPr>
              <w:t>полхов-майданской</w:t>
            </w:r>
            <w:proofErr w:type="spellEnd"/>
            <w:r w:rsidRPr="00F675FE">
              <w:rPr>
                <w:rFonts w:ascii="Times New Roman" w:hAnsi="Times New Roman" w:cs="Times New Roman"/>
              </w:rPr>
              <w:t>,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платок, свитер и др.), предметов быта (салфетка, полотенце). Учить ритмично располагать узор.</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Предлагать расписывать бумажные силуэты и объемные фигуры.</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bCs/>
                <w:color w:val="000000"/>
              </w:rPr>
              <w:t>Лепка</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Продолжать знакомить детей с особенностями лепки из глины, пластилина и пластической массы.</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Развивать умение лепить с натуры и по представлению знакомые предметы (овощи, фрукты, грибы, посуда, игрушки); передавать их характерные особенности.</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lastRenderedPageBreak/>
              <w:t>- Учить сглаживать поверхность формы, делать предметы устойчивыми.</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F53583" w:rsidRPr="00F675FE" w:rsidRDefault="00F53583" w:rsidP="00232576">
            <w:pPr>
              <w:autoSpaceDE w:val="0"/>
              <w:autoSpaceDN w:val="0"/>
              <w:adjustRightInd w:val="0"/>
              <w:rPr>
                <w:rFonts w:ascii="Times New Roman" w:hAnsi="Times New Roman" w:cs="Times New Roman"/>
                <w:b/>
                <w:bCs/>
                <w:color w:val="000000"/>
              </w:rPr>
            </w:pPr>
            <w:r w:rsidRPr="00F675FE">
              <w:rPr>
                <w:rFonts w:ascii="Times New Roman" w:hAnsi="Times New Roman" w:cs="Times New Roman"/>
                <w:color w:val="000000"/>
              </w:rPr>
              <w:t>-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bCs/>
                <w:color w:val="000000"/>
              </w:rPr>
              <w:t>Декоративная лепка.</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Продолжать знакомить детей с особенностями декоративной лепки.</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Формировать интерес и эстетическое отношение к предметам народного декоративно-прикладного искусства.</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Учить лепить птиц, животных, людей по типу народных игрушек (дымковской,</w:t>
            </w:r>
            <w:r w:rsidR="00D752A0" w:rsidRPr="00F675FE">
              <w:rPr>
                <w:rFonts w:ascii="Times New Roman" w:hAnsi="Times New Roman" w:cs="Times New Roman"/>
                <w:color w:val="000000"/>
              </w:rPr>
              <w:t xml:space="preserve"> </w:t>
            </w:r>
            <w:proofErr w:type="spellStart"/>
            <w:r w:rsidRPr="00F675FE">
              <w:rPr>
                <w:rFonts w:ascii="Times New Roman" w:hAnsi="Times New Roman" w:cs="Times New Roman"/>
                <w:color w:val="000000"/>
              </w:rPr>
              <w:t>филимоновской</w:t>
            </w:r>
            <w:proofErr w:type="spellEnd"/>
            <w:r w:rsidRPr="00F675FE">
              <w:rPr>
                <w:rFonts w:ascii="Times New Roman" w:hAnsi="Times New Roman" w:cs="Times New Roman"/>
                <w:color w:val="000000"/>
              </w:rPr>
              <w:t xml:space="preserve">, </w:t>
            </w:r>
            <w:proofErr w:type="spellStart"/>
            <w:r w:rsidRPr="00F675FE">
              <w:rPr>
                <w:rFonts w:ascii="Times New Roman" w:hAnsi="Times New Roman" w:cs="Times New Roman"/>
                <w:color w:val="000000"/>
              </w:rPr>
              <w:t>каргопольской</w:t>
            </w:r>
            <w:proofErr w:type="spellEnd"/>
            <w:r w:rsidRPr="00F675FE">
              <w:rPr>
                <w:rFonts w:ascii="Times New Roman" w:hAnsi="Times New Roman" w:cs="Times New Roman"/>
                <w:color w:val="000000"/>
              </w:rPr>
              <w:t xml:space="preserve"> и </w:t>
            </w:r>
            <w:proofErr w:type="spellStart"/>
            <w:r w:rsidRPr="00F675FE">
              <w:rPr>
                <w:rFonts w:ascii="Times New Roman" w:hAnsi="Times New Roman" w:cs="Times New Roman"/>
                <w:color w:val="000000"/>
              </w:rPr>
              <w:t>др</w:t>
            </w:r>
            <w:proofErr w:type="spellEnd"/>
            <w:r w:rsidRPr="00F675FE">
              <w:rPr>
                <w:rFonts w:ascii="Times New Roman" w:hAnsi="Times New Roman" w:cs="Times New Roman"/>
                <w:color w:val="000000"/>
              </w:rPr>
              <w:t>-);</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Формировать умение украшать узорами предметы декоративного искусства.</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Учить расписывать изделия гуашью, украшать их </w:t>
            </w:r>
            <w:proofErr w:type="spellStart"/>
            <w:r w:rsidRPr="00F675FE">
              <w:rPr>
                <w:rFonts w:ascii="Times New Roman" w:hAnsi="Times New Roman" w:cs="Times New Roman"/>
                <w:color w:val="000000"/>
              </w:rPr>
              <w:t>налепами</w:t>
            </w:r>
            <w:proofErr w:type="spellEnd"/>
            <w:r w:rsidRPr="00F675FE">
              <w:rPr>
                <w:rFonts w:ascii="Times New Roman" w:hAnsi="Times New Roman" w:cs="Times New Roman"/>
                <w:color w:val="000000"/>
              </w:rPr>
              <w:t xml:space="preserve"> и углубленным рельефом, использовать стеку.</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Учить обмакивать пальцы в воду, чтобы сгладить неровности вылепленного изображения, когда это необходимо для передачи образа.</w:t>
            </w:r>
          </w:p>
          <w:p w:rsidR="00F53583" w:rsidRPr="00F675FE" w:rsidRDefault="00F53583" w:rsidP="00232576">
            <w:pPr>
              <w:autoSpaceDE w:val="0"/>
              <w:autoSpaceDN w:val="0"/>
              <w:adjustRightInd w:val="0"/>
              <w:rPr>
                <w:rFonts w:ascii="Times New Roman" w:hAnsi="Times New Roman" w:cs="Times New Roman"/>
                <w:b/>
                <w:color w:val="000000"/>
              </w:rPr>
            </w:pPr>
            <w:r w:rsidRPr="00F675FE">
              <w:rPr>
                <w:rFonts w:ascii="Times New Roman" w:hAnsi="Times New Roman" w:cs="Times New Roman"/>
                <w:b/>
                <w:color w:val="000000"/>
              </w:rPr>
              <w:t>Аппликация</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Учить вырезать одинаковые фигуры или их детали из бумаги, сложенной гармошкой, а симметричные изображения</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из бумаги, сложенной пополам (стакан, ваза, цветок- С целью создания выразительного образа учить приему обрывания. и др.).</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color w:val="000000"/>
              </w:rPr>
              <w:t>Прикладное творчество.</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lastRenderedPageBreak/>
              <w:t>- Совершенствовать умение работать с бумагой: сгибать лист вчетверо в разных направлениях; работать по готовой выкройке (шапочка, лодочка, домик, кошелек). -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bCs/>
                <w:color w:val="000000"/>
              </w:rPr>
              <w:t xml:space="preserve">- </w:t>
            </w:r>
            <w:r w:rsidRPr="00F675FE">
              <w:rPr>
                <w:rFonts w:ascii="Times New Roman" w:hAnsi="Times New Roman" w:cs="Times New Roman"/>
                <w:color w:val="000000"/>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F53583" w:rsidRPr="00F675FE" w:rsidRDefault="00F53583" w:rsidP="001336D3">
            <w:pPr>
              <w:pStyle w:val="Default"/>
            </w:pPr>
            <w:r w:rsidRPr="00F675FE">
              <w:t>-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tc>
        <w:tc>
          <w:tcPr>
            <w:tcW w:w="2800" w:type="dxa"/>
          </w:tcPr>
          <w:p w:rsidR="00F53583" w:rsidRPr="00F675FE" w:rsidRDefault="00F53583" w:rsidP="00232576">
            <w:pPr>
              <w:autoSpaceDE w:val="0"/>
              <w:autoSpaceDN w:val="0"/>
              <w:adjustRightInd w:val="0"/>
              <w:rPr>
                <w:rFonts w:ascii="Times New Roman" w:hAnsi="Times New Roman" w:cs="Times New Roman"/>
                <w:color w:val="000000"/>
              </w:rPr>
            </w:pPr>
          </w:p>
        </w:tc>
      </w:tr>
      <w:tr w:rsidR="00F53583" w:rsidRPr="00F675FE" w:rsidTr="00C033AF">
        <w:tc>
          <w:tcPr>
            <w:tcW w:w="9462" w:type="dxa"/>
            <w:gridSpan w:val="2"/>
          </w:tcPr>
          <w:p w:rsidR="00F53583" w:rsidRPr="00F675FE" w:rsidRDefault="00F53583" w:rsidP="00232576">
            <w:pPr>
              <w:autoSpaceDE w:val="0"/>
              <w:autoSpaceDN w:val="0"/>
              <w:adjustRightInd w:val="0"/>
              <w:rPr>
                <w:rFonts w:ascii="Times New Roman" w:hAnsi="Times New Roman" w:cs="Times New Roman"/>
                <w:b/>
                <w:color w:val="000000"/>
              </w:rPr>
            </w:pPr>
            <w:r w:rsidRPr="00F675FE">
              <w:rPr>
                <w:rFonts w:ascii="Times New Roman" w:hAnsi="Times New Roman" w:cs="Times New Roman"/>
                <w:b/>
                <w:color w:val="000000"/>
              </w:rPr>
              <w:lastRenderedPageBreak/>
              <w:t>Раздел 3. Конструктивно-модельная деятельность</w:t>
            </w:r>
          </w:p>
        </w:tc>
      </w:tr>
      <w:tr w:rsidR="00F53583" w:rsidRPr="00F675FE" w:rsidTr="00C033AF">
        <w:tc>
          <w:tcPr>
            <w:tcW w:w="6662" w:type="dxa"/>
          </w:tcPr>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Учить выделять основные части и характерные детали конструкций.</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Поощрять самостоятельность, творчество, инициативу, дружелюбие.</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bCs/>
                <w:color w:val="000000"/>
              </w:rPr>
              <w:t xml:space="preserve">- </w:t>
            </w:r>
            <w:r w:rsidRPr="00F675FE">
              <w:rPr>
                <w:rFonts w:ascii="Times New Roman" w:hAnsi="Times New Roman" w:cs="Times New Roman"/>
                <w:color w:val="000000"/>
              </w:rPr>
              <w:t>Знакомить с новыми деталями: разнообразными по форме и величине пластинами, брусками, цилиндрами, конусами и др.</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bCs/>
                <w:color w:val="000000"/>
              </w:rPr>
              <w:t xml:space="preserve">- </w:t>
            </w:r>
            <w:r w:rsidRPr="00F675FE">
              <w:rPr>
                <w:rFonts w:ascii="Times New Roman" w:hAnsi="Times New Roman" w:cs="Times New Roman"/>
                <w:color w:val="000000"/>
              </w:rPr>
              <w:t>Учить заменять одни детали другими. Формировать умение создавать различные по величине и конструкции постройки одного и того же объекта.</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Учить строить по рисунку, самостоятельно подбирать необходимый строительный материал.</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2800" w:type="dxa"/>
          </w:tcPr>
          <w:p w:rsidR="00F53583" w:rsidRPr="00F675FE" w:rsidRDefault="00F53583" w:rsidP="00232576">
            <w:pPr>
              <w:autoSpaceDE w:val="0"/>
              <w:autoSpaceDN w:val="0"/>
              <w:adjustRightInd w:val="0"/>
              <w:rPr>
                <w:rFonts w:ascii="Times New Roman" w:hAnsi="Times New Roman" w:cs="Times New Roman"/>
                <w:color w:val="000000"/>
              </w:rPr>
            </w:pPr>
          </w:p>
        </w:tc>
      </w:tr>
    </w:tbl>
    <w:p w:rsidR="00F53583" w:rsidRPr="00F675FE" w:rsidRDefault="00F53583" w:rsidP="00232576">
      <w:pPr>
        <w:autoSpaceDE w:val="0"/>
        <w:autoSpaceDN w:val="0"/>
        <w:adjustRightInd w:val="0"/>
        <w:rPr>
          <w:rFonts w:ascii="Times New Roman" w:hAnsi="Times New Roman" w:cs="Times New Roman"/>
        </w:rPr>
      </w:pPr>
    </w:p>
    <w:p w:rsidR="00F53583" w:rsidRPr="00F675FE" w:rsidRDefault="00F53583" w:rsidP="00232576">
      <w:pPr>
        <w:autoSpaceDE w:val="0"/>
        <w:autoSpaceDN w:val="0"/>
        <w:adjustRightInd w:val="0"/>
        <w:rPr>
          <w:rFonts w:ascii="Times New Roman" w:hAnsi="Times New Roman" w:cs="Times New Roman"/>
          <w:u w:val="single"/>
        </w:rPr>
      </w:pPr>
      <w:r w:rsidRPr="00F675FE">
        <w:rPr>
          <w:rFonts w:ascii="Times New Roman" w:hAnsi="Times New Roman" w:cs="Times New Roman"/>
          <w:b/>
          <w:bCs/>
          <w:u w:val="single"/>
        </w:rPr>
        <w:t>Содержание образовательной области «Художественно-эстетическое развитие» в Подготовительной к школе группе</w:t>
      </w:r>
      <w:r w:rsidR="001336D3" w:rsidRPr="00F675FE">
        <w:rPr>
          <w:rFonts w:ascii="Times New Roman" w:hAnsi="Times New Roman" w:cs="Times New Roman"/>
          <w:b/>
          <w:bCs/>
          <w:u w:val="single"/>
        </w:rPr>
        <w:t xml:space="preserve"> 6 -7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7"/>
        <w:gridCol w:w="577"/>
        <w:gridCol w:w="2800"/>
      </w:tblGrid>
      <w:tr w:rsidR="00F53583" w:rsidRPr="00F675FE" w:rsidTr="00C033AF">
        <w:tc>
          <w:tcPr>
            <w:tcW w:w="6227" w:type="dxa"/>
          </w:tcPr>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Обязательная часть образования</w:t>
            </w:r>
          </w:p>
        </w:tc>
        <w:tc>
          <w:tcPr>
            <w:tcW w:w="3377" w:type="dxa"/>
            <w:gridSpan w:val="2"/>
          </w:tcPr>
          <w:p w:rsidR="00F53583" w:rsidRPr="00F675FE" w:rsidRDefault="00F53583" w:rsidP="001336D3">
            <w:pPr>
              <w:pStyle w:val="a5"/>
              <w:rPr>
                <w:rFonts w:ascii="Times New Roman" w:hAnsi="Times New Roman"/>
                <w:szCs w:val="24"/>
              </w:rPr>
            </w:pPr>
            <w:r w:rsidRPr="00F675FE">
              <w:rPr>
                <w:rFonts w:ascii="Times New Roman" w:hAnsi="Times New Roman"/>
                <w:szCs w:val="24"/>
              </w:rPr>
              <w:t xml:space="preserve">Часть, формируемая участниками          </w:t>
            </w:r>
            <w:r w:rsidR="001336D3" w:rsidRPr="00F675FE">
              <w:rPr>
                <w:rFonts w:ascii="Times New Roman" w:hAnsi="Times New Roman"/>
                <w:szCs w:val="24"/>
              </w:rPr>
              <w:t xml:space="preserve">                        </w:t>
            </w:r>
            <w:r w:rsidRPr="00F675FE">
              <w:rPr>
                <w:rFonts w:ascii="Times New Roman" w:hAnsi="Times New Roman"/>
                <w:szCs w:val="24"/>
              </w:rPr>
              <w:t>образовательных отношений</w:t>
            </w:r>
          </w:p>
        </w:tc>
      </w:tr>
      <w:tr w:rsidR="00F53583" w:rsidRPr="00F675FE" w:rsidTr="00C033AF">
        <w:tc>
          <w:tcPr>
            <w:tcW w:w="9604" w:type="dxa"/>
            <w:gridSpan w:val="3"/>
          </w:tcPr>
          <w:p w:rsidR="00F53583" w:rsidRPr="00F675FE" w:rsidRDefault="00F53583" w:rsidP="00232576">
            <w:pPr>
              <w:autoSpaceDE w:val="0"/>
              <w:autoSpaceDN w:val="0"/>
              <w:adjustRightInd w:val="0"/>
              <w:rPr>
                <w:rFonts w:ascii="Times New Roman" w:hAnsi="Times New Roman" w:cs="Times New Roman"/>
                <w:b/>
              </w:rPr>
            </w:pPr>
            <w:r w:rsidRPr="00F675FE">
              <w:rPr>
                <w:rFonts w:ascii="Times New Roman" w:hAnsi="Times New Roman" w:cs="Times New Roman"/>
                <w:b/>
              </w:rPr>
              <w:t>Раздел 1. Приобщение к искусству</w:t>
            </w:r>
          </w:p>
        </w:tc>
      </w:tr>
      <w:tr w:rsidR="00F53583" w:rsidRPr="00F675FE" w:rsidTr="00C033AF">
        <w:tc>
          <w:tcPr>
            <w:tcW w:w="6804" w:type="dxa"/>
            <w:gridSpan w:val="2"/>
          </w:tcPr>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w:t>
            </w:r>
            <w:r w:rsidRPr="00F675FE">
              <w:rPr>
                <w:rFonts w:ascii="Times New Roman" w:hAnsi="Times New Roman" w:cs="Times New Roman"/>
                <w:color w:val="000000"/>
              </w:rPr>
              <w:lastRenderedPageBreak/>
              <w:t>иллюстрации, изделия народных промыслов, предметы быта, одежда).</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Подводить детей к восприятию произведений искусства. Знакомить с элементарными средствами</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выразительности в разных видах искусства (цвет, звук, форма, движение, жесты), подводить к различению разных видов искусства через художественный образ.</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Готовить к посещению кукольного театра, выставке детских работ и т. д.</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bCs/>
                <w:color w:val="000000"/>
              </w:rPr>
              <w:t>Эстетическая развивающая среда.</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color w:val="000000"/>
              </w:rPr>
              <w:t>- 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tc>
        <w:tc>
          <w:tcPr>
            <w:tcW w:w="2800" w:type="dxa"/>
          </w:tcPr>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autoSpaceDE w:val="0"/>
              <w:autoSpaceDN w:val="0"/>
              <w:adjustRightInd w:val="0"/>
              <w:rPr>
                <w:rFonts w:ascii="Times New Roman" w:hAnsi="Times New Roman" w:cs="Times New Roman"/>
              </w:rPr>
            </w:pPr>
          </w:p>
        </w:tc>
      </w:tr>
      <w:tr w:rsidR="00F53583" w:rsidRPr="00F675FE" w:rsidTr="00C033AF">
        <w:tc>
          <w:tcPr>
            <w:tcW w:w="9604" w:type="dxa"/>
            <w:gridSpan w:val="3"/>
          </w:tcPr>
          <w:p w:rsidR="00F53583" w:rsidRPr="00F675FE" w:rsidRDefault="00F53583" w:rsidP="00232576">
            <w:pPr>
              <w:autoSpaceDE w:val="0"/>
              <w:autoSpaceDN w:val="0"/>
              <w:adjustRightInd w:val="0"/>
              <w:rPr>
                <w:rFonts w:ascii="Times New Roman" w:hAnsi="Times New Roman" w:cs="Times New Roman"/>
                <w:b/>
              </w:rPr>
            </w:pPr>
            <w:r w:rsidRPr="00F675FE">
              <w:rPr>
                <w:rFonts w:ascii="Times New Roman" w:hAnsi="Times New Roman" w:cs="Times New Roman"/>
                <w:b/>
              </w:rPr>
              <w:lastRenderedPageBreak/>
              <w:t>Раздел 2. Изобразительная деятельность</w:t>
            </w:r>
          </w:p>
        </w:tc>
      </w:tr>
      <w:tr w:rsidR="00F53583" w:rsidRPr="00F675FE" w:rsidTr="00C033AF">
        <w:tc>
          <w:tcPr>
            <w:tcW w:w="6804" w:type="dxa"/>
            <w:gridSpan w:val="2"/>
          </w:tcPr>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Включать в процесс обследования предмета движения обеих рук по предмету, охватывание его руками.</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Учить создавать как индивидуальные, так и коллективные композиции в рисунках, лепке, аппликации</w:t>
            </w:r>
          </w:p>
          <w:p w:rsidR="00F53583" w:rsidRPr="00F675FE" w:rsidRDefault="00F53583" w:rsidP="00232576">
            <w:pPr>
              <w:autoSpaceDE w:val="0"/>
              <w:autoSpaceDN w:val="0"/>
              <w:adjustRightInd w:val="0"/>
              <w:rPr>
                <w:rFonts w:ascii="Times New Roman" w:hAnsi="Times New Roman" w:cs="Times New Roman"/>
                <w:b/>
                <w:bCs/>
                <w:color w:val="000000"/>
              </w:rPr>
            </w:pPr>
            <w:r w:rsidRPr="00F675FE">
              <w:rPr>
                <w:rFonts w:ascii="Times New Roman" w:hAnsi="Times New Roman" w:cs="Times New Roman"/>
                <w:b/>
                <w:bCs/>
                <w:color w:val="000000"/>
              </w:rPr>
              <w:t xml:space="preserve">Рисование </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Закреплять названия цветов (красный, синий, зеленый, желтый, белый, черный), познакомить с оттенками цветов (розовый, голубой, серый). Обращать внимание на подбор цвета, соответствующего изображаемому предмету.</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Приобщать детей к декоративной деятельности: учить украшать дымковскими узорами силуэты игрушек, вырезанных </w:t>
            </w:r>
            <w:r w:rsidRPr="00F675FE">
              <w:rPr>
                <w:rFonts w:ascii="Times New Roman" w:hAnsi="Times New Roman" w:cs="Times New Roman"/>
              </w:rPr>
              <w:lastRenderedPageBreak/>
              <w:t>воспитателем (птичка, козлик, конь и др.), и разных предметов (блюдечко, рукавички).</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Предлагать детям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b/>
                <w:bCs/>
              </w:rPr>
              <w:t>Лепка</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Формировать интерес к лепке. Закреплять представления о свойствах глины, пластилина, пластической массы и способах лепки.</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Побуждать детей украшать вылепленные предметы, используя палочку с заточенным концом.</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Формировать умение создавать предметы, состоящие из 2-3 частей, соединяя их путем прижимания друг к другу.</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Закреплять умение аккуратно пользоваться глиной, класть комочки и вылепленные предметы на дощечку.</w:t>
            </w:r>
          </w:p>
        </w:tc>
        <w:tc>
          <w:tcPr>
            <w:tcW w:w="2800" w:type="dxa"/>
          </w:tcPr>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autoSpaceDE w:val="0"/>
              <w:autoSpaceDN w:val="0"/>
              <w:adjustRightInd w:val="0"/>
              <w:rPr>
                <w:rFonts w:ascii="Times New Roman" w:hAnsi="Times New Roman" w:cs="Times New Roman"/>
              </w:rPr>
            </w:pPr>
          </w:p>
        </w:tc>
      </w:tr>
      <w:tr w:rsidR="00F53583" w:rsidRPr="00F675FE" w:rsidTr="00C033AF">
        <w:tc>
          <w:tcPr>
            <w:tcW w:w="9604" w:type="dxa"/>
            <w:gridSpan w:val="3"/>
          </w:tcPr>
          <w:p w:rsidR="00F53583" w:rsidRPr="00F675FE" w:rsidRDefault="00F53583" w:rsidP="00232576">
            <w:pPr>
              <w:autoSpaceDE w:val="0"/>
              <w:autoSpaceDN w:val="0"/>
              <w:adjustRightInd w:val="0"/>
              <w:rPr>
                <w:rFonts w:ascii="Times New Roman" w:hAnsi="Times New Roman" w:cs="Times New Roman"/>
                <w:b/>
              </w:rPr>
            </w:pPr>
            <w:r w:rsidRPr="00F675FE">
              <w:rPr>
                <w:rFonts w:ascii="Times New Roman" w:hAnsi="Times New Roman" w:cs="Times New Roman"/>
                <w:b/>
              </w:rPr>
              <w:lastRenderedPageBreak/>
              <w:t>Раздел 3. Конструктивно-модельная деятельность</w:t>
            </w:r>
          </w:p>
        </w:tc>
      </w:tr>
      <w:tr w:rsidR="00F53583" w:rsidRPr="00F675FE" w:rsidTr="00C033AF">
        <w:tc>
          <w:tcPr>
            <w:tcW w:w="6804" w:type="dxa"/>
            <w:gridSpan w:val="2"/>
          </w:tcPr>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bCs/>
                <w:color w:val="000000"/>
              </w:rPr>
              <w:t xml:space="preserve">- </w:t>
            </w:r>
            <w:r w:rsidRPr="00F675FE">
              <w:rPr>
                <w:rFonts w:ascii="Times New Roman" w:hAnsi="Times New Roman" w:cs="Times New Roman"/>
                <w:color w:val="000000"/>
              </w:rPr>
              <w:t>Предлагать детям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bCs/>
                <w:color w:val="000000"/>
              </w:rPr>
              <w:t>Аппликация</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Формировать навыки аккуратной работы. Вызывать у детей радость от полученного изображения.</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Развивать умение создавать в аппликации на бума</w:t>
            </w:r>
            <w:r w:rsidR="00731744">
              <w:rPr>
                <w:rFonts w:ascii="Times New Roman" w:hAnsi="Times New Roman" w:cs="Times New Roman"/>
                <w:color w:val="000000"/>
              </w:rPr>
              <w:t xml:space="preserve">ге разной </w:t>
            </w:r>
            <w:r w:rsidR="00731744">
              <w:rPr>
                <w:rFonts w:ascii="Times New Roman" w:hAnsi="Times New Roman" w:cs="Times New Roman"/>
                <w:color w:val="000000"/>
              </w:rPr>
              <w:lastRenderedPageBreak/>
              <w:t>формы (квадрат, круг</w:t>
            </w:r>
            <w:r w:rsidRPr="00F675FE">
              <w:rPr>
                <w:rFonts w:ascii="Times New Roman" w:hAnsi="Times New Roman" w:cs="Times New Roman"/>
                <w:color w:val="000000"/>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color w:val="000000"/>
              </w:rPr>
              <w:t>-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c>
          <w:tcPr>
            <w:tcW w:w="2800" w:type="dxa"/>
          </w:tcPr>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rPr>
                <w:rFonts w:ascii="Times New Roman" w:hAnsi="Times New Roman" w:cs="Times New Roman"/>
              </w:rPr>
            </w:pPr>
          </w:p>
          <w:p w:rsidR="00F53583" w:rsidRPr="00F675FE" w:rsidRDefault="00F53583" w:rsidP="00232576">
            <w:pPr>
              <w:autoSpaceDE w:val="0"/>
              <w:autoSpaceDN w:val="0"/>
              <w:adjustRightInd w:val="0"/>
              <w:rPr>
                <w:rFonts w:ascii="Times New Roman" w:hAnsi="Times New Roman" w:cs="Times New Roman"/>
              </w:rPr>
            </w:pPr>
          </w:p>
        </w:tc>
      </w:tr>
    </w:tbl>
    <w:p w:rsidR="00F53583" w:rsidRPr="00F675FE" w:rsidRDefault="00F53583" w:rsidP="00E04AF6">
      <w:pPr>
        <w:numPr>
          <w:ilvl w:val="1"/>
          <w:numId w:val="6"/>
        </w:numPr>
        <w:autoSpaceDE w:val="0"/>
        <w:autoSpaceDN w:val="0"/>
        <w:adjustRightInd w:val="0"/>
        <w:rPr>
          <w:rFonts w:ascii="Times New Roman" w:hAnsi="Times New Roman" w:cs="Times New Roman"/>
          <w:b/>
          <w:bCs/>
        </w:rPr>
      </w:pPr>
      <w:r w:rsidRPr="00F675FE">
        <w:rPr>
          <w:rFonts w:ascii="Times New Roman" w:hAnsi="Times New Roman" w:cs="Times New Roman"/>
          <w:b/>
          <w:bCs/>
        </w:rPr>
        <w:lastRenderedPageBreak/>
        <w:t>Особенности образовательной деятельности разных видов и культурных практик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7635"/>
      </w:tblGrid>
      <w:tr w:rsidR="00F53583" w:rsidRPr="00F675FE" w:rsidTr="00C033AF">
        <w:tc>
          <w:tcPr>
            <w:tcW w:w="1936" w:type="dxa"/>
          </w:tcPr>
          <w:p w:rsidR="00F53583" w:rsidRPr="00F675FE" w:rsidRDefault="00F53583" w:rsidP="00232576">
            <w:pPr>
              <w:autoSpaceDE w:val="0"/>
              <w:autoSpaceDN w:val="0"/>
              <w:adjustRightInd w:val="0"/>
              <w:rPr>
                <w:rFonts w:ascii="Times New Roman" w:hAnsi="Times New Roman" w:cs="Times New Roman"/>
                <w:b/>
              </w:rPr>
            </w:pPr>
            <w:r w:rsidRPr="00F675FE">
              <w:rPr>
                <w:rFonts w:ascii="Times New Roman" w:hAnsi="Times New Roman" w:cs="Times New Roman"/>
                <w:b/>
              </w:rPr>
              <w:t>Направление развития</w:t>
            </w:r>
          </w:p>
        </w:tc>
        <w:tc>
          <w:tcPr>
            <w:tcW w:w="7668" w:type="dxa"/>
          </w:tcPr>
          <w:p w:rsidR="00F53583" w:rsidRPr="00F675FE" w:rsidRDefault="00F53583" w:rsidP="00232576">
            <w:pPr>
              <w:autoSpaceDE w:val="0"/>
              <w:autoSpaceDN w:val="0"/>
              <w:adjustRightInd w:val="0"/>
              <w:rPr>
                <w:rFonts w:ascii="Times New Roman" w:hAnsi="Times New Roman" w:cs="Times New Roman"/>
                <w:b/>
              </w:rPr>
            </w:pPr>
            <w:r w:rsidRPr="00F675FE">
              <w:rPr>
                <w:rFonts w:ascii="Times New Roman" w:hAnsi="Times New Roman" w:cs="Times New Roman"/>
                <w:b/>
              </w:rPr>
              <w:t>Формы, методы, приёмы, средства</w:t>
            </w:r>
          </w:p>
        </w:tc>
      </w:tr>
      <w:tr w:rsidR="00F53583" w:rsidRPr="00F675FE" w:rsidTr="00C033AF">
        <w:trPr>
          <w:trHeight w:val="280"/>
        </w:trPr>
        <w:tc>
          <w:tcPr>
            <w:tcW w:w="1936" w:type="dxa"/>
            <w:vMerge w:val="restart"/>
          </w:tcPr>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bCs/>
                <w:color w:val="000000"/>
              </w:rPr>
              <w:t>Художественно-</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bCs/>
                <w:color w:val="000000"/>
              </w:rPr>
              <w:t>эстетическое</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b/>
                <w:bCs/>
                <w:color w:val="000000"/>
              </w:rPr>
              <w:t>развитие</w:t>
            </w:r>
          </w:p>
          <w:p w:rsidR="00F53583" w:rsidRPr="00F675FE" w:rsidRDefault="00F53583" w:rsidP="00232576">
            <w:pPr>
              <w:autoSpaceDE w:val="0"/>
              <w:autoSpaceDN w:val="0"/>
              <w:adjustRightInd w:val="0"/>
              <w:rPr>
                <w:rFonts w:ascii="Times New Roman" w:hAnsi="Times New Roman" w:cs="Times New Roman"/>
              </w:rPr>
            </w:pPr>
          </w:p>
        </w:tc>
        <w:tc>
          <w:tcPr>
            <w:tcW w:w="7668" w:type="dxa"/>
          </w:tcPr>
          <w:p w:rsidR="00F53583" w:rsidRPr="00F675FE" w:rsidRDefault="00F53583" w:rsidP="00232576">
            <w:pPr>
              <w:autoSpaceDE w:val="0"/>
              <w:autoSpaceDN w:val="0"/>
              <w:adjustRightInd w:val="0"/>
              <w:rPr>
                <w:rFonts w:ascii="Times New Roman" w:hAnsi="Times New Roman" w:cs="Times New Roman"/>
                <w:b/>
                <w:color w:val="000000"/>
              </w:rPr>
            </w:pPr>
            <w:r w:rsidRPr="00F675FE">
              <w:rPr>
                <w:rFonts w:ascii="Times New Roman" w:hAnsi="Times New Roman" w:cs="Times New Roman"/>
                <w:b/>
                <w:bCs/>
                <w:color w:val="000000"/>
              </w:rPr>
              <w:t>Рисование</w:t>
            </w:r>
          </w:p>
          <w:p w:rsidR="00F53583" w:rsidRPr="00F675FE" w:rsidRDefault="00F53583" w:rsidP="00232576">
            <w:pPr>
              <w:autoSpaceDE w:val="0"/>
              <w:autoSpaceDN w:val="0"/>
              <w:adjustRightInd w:val="0"/>
              <w:rPr>
                <w:rFonts w:ascii="Times New Roman" w:hAnsi="Times New Roman" w:cs="Times New Roman"/>
                <w:b/>
                <w:color w:val="000000"/>
              </w:rPr>
            </w:pPr>
            <w:r w:rsidRPr="00F675FE">
              <w:rPr>
                <w:rFonts w:ascii="Times New Roman" w:hAnsi="Times New Roman" w:cs="Times New Roman"/>
                <w:b/>
                <w:bCs/>
                <w:color w:val="000000"/>
              </w:rPr>
              <w:t>Словесные методы и приёмы работы:</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color w:val="000000"/>
              </w:rPr>
              <w:t xml:space="preserve">беседы (обсуждения) на заданные темы, художественное слово (рассказы, сказки, стихи, </w:t>
            </w:r>
            <w:proofErr w:type="spellStart"/>
            <w:r w:rsidRPr="00F675FE">
              <w:rPr>
                <w:rFonts w:ascii="Times New Roman" w:hAnsi="Times New Roman" w:cs="Times New Roman"/>
                <w:color w:val="000000"/>
              </w:rPr>
              <w:t>потешки</w:t>
            </w:r>
            <w:proofErr w:type="spellEnd"/>
            <w:r w:rsidRPr="00F675FE">
              <w:rPr>
                <w:rFonts w:ascii="Times New Roman" w:hAnsi="Times New Roman" w:cs="Times New Roman"/>
                <w:color w:val="000000"/>
              </w:rPr>
              <w:t>, пословицы, песни), словесная инструкция.</w:t>
            </w:r>
          </w:p>
          <w:p w:rsidR="00F53583" w:rsidRPr="00F675FE" w:rsidRDefault="00F53583" w:rsidP="00232576">
            <w:pPr>
              <w:autoSpaceDE w:val="0"/>
              <w:autoSpaceDN w:val="0"/>
              <w:adjustRightInd w:val="0"/>
              <w:rPr>
                <w:rFonts w:ascii="Times New Roman" w:hAnsi="Times New Roman" w:cs="Times New Roman"/>
                <w:b/>
                <w:color w:val="000000"/>
              </w:rPr>
            </w:pPr>
            <w:r w:rsidRPr="00F675FE">
              <w:rPr>
                <w:rFonts w:ascii="Times New Roman" w:hAnsi="Times New Roman" w:cs="Times New Roman"/>
                <w:b/>
                <w:bCs/>
                <w:color w:val="000000"/>
              </w:rPr>
              <w:t>Наглядные методы и приёмы работы:</w:t>
            </w:r>
          </w:p>
          <w:p w:rsidR="00F53583" w:rsidRPr="00F675FE" w:rsidRDefault="00F53583" w:rsidP="00232576">
            <w:pPr>
              <w:autoSpaceDE w:val="0"/>
              <w:autoSpaceDN w:val="0"/>
              <w:adjustRightInd w:val="0"/>
              <w:rPr>
                <w:rFonts w:ascii="Times New Roman" w:hAnsi="Times New Roman" w:cs="Times New Roman"/>
                <w:color w:val="000000"/>
              </w:rPr>
            </w:pPr>
            <w:r w:rsidRPr="00F675FE">
              <w:rPr>
                <w:rFonts w:ascii="Times New Roman" w:hAnsi="Times New Roman" w:cs="Times New Roman"/>
              </w:rPr>
              <w:t xml:space="preserve">• Рисунки-образцы с поэтапным рисованием, иллюстраций, репродукций, натуры. </w:t>
            </w:r>
          </w:p>
          <w:p w:rsidR="00F53583" w:rsidRPr="00F675FE" w:rsidRDefault="00F53583" w:rsidP="00232576">
            <w:pPr>
              <w:pStyle w:val="Default"/>
              <w:rPr>
                <w:color w:val="auto"/>
              </w:rPr>
            </w:pPr>
            <w:r w:rsidRPr="00F675FE">
              <w:rPr>
                <w:color w:val="auto"/>
              </w:rPr>
              <w:t>• Дидактические таблицы и схемы с поэтапным рисованием</w:t>
            </w:r>
          </w:p>
          <w:p w:rsidR="00F53583" w:rsidRPr="00F675FE" w:rsidRDefault="00F53583" w:rsidP="00232576">
            <w:pPr>
              <w:pStyle w:val="Default"/>
              <w:rPr>
                <w:color w:val="auto"/>
              </w:rPr>
            </w:pPr>
            <w:r w:rsidRPr="00F675FE">
              <w:rPr>
                <w:color w:val="auto"/>
              </w:rPr>
              <w:t>• Иллюстрации и репродукции</w:t>
            </w:r>
          </w:p>
          <w:p w:rsidR="00F53583" w:rsidRPr="00F675FE" w:rsidRDefault="00F53583" w:rsidP="00232576">
            <w:pPr>
              <w:pStyle w:val="Default"/>
              <w:rPr>
                <w:color w:val="auto"/>
              </w:rPr>
            </w:pPr>
            <w:r w:rsidRPr="00F675FE">
              <w:rPr>
                <w:color w:val="auto"/>
              </w:rPr>
              <w:t>• В качестве натуры могут использоваться овощи, цветы и фрукты (настоящие и искусственные), игрушки, предметы быта.</w:t>
            </w:r>
          </w:p>
          <w:p w:rsidR="00F53583" w:rsidRPr="00F675FE" w:rsidRDefault="00F53583" w:rsidP="00232576">
            <w:pPr>
              <w:pStyle w:val="Default"/>
              <w:rPr>
                <w:b/>
                <w:color w:val="auto"/>
              </w:rPr>
            </w:pPr>
            <w:r w:rsidRPr="00F675FE">
              <w:rPr>
                <w:b/>
                <w:bCs/>
                <w:color w:val="auto"/>
              </w:rPr>
              <w:t>Практические методы и приёмы:</w:t>
            </w:r>
          </w:p>
          <w:p w:rsidR="00F53583" w:rsidRPr="00F675FE" w:rsidRDefault="00F53583" w:rsidP="00232576">
            <w:pPr>
              <w:pStyle w:val="Default"/>
              <w:rPr>
                <w:color w:val="auto"/>
              </w:rPr>
            </w:pPr>
            <w:r w:rsidRPr="00F675FE">
              <w:rPr>
                <w:color w:val="auto"/>
              </w:rPr>
              <w:t>• игровые приемы</w:t>
            </w:r>
          </w:p>
          <w:p w:rsidR="00F53583" w:rsidRPr="00F675FE" w:rsidRDefault="00F53583" w:rsidP="00232576">
            <w:pPr>
              <w:pStyle w:val="Default"/>
              <w:rPr>
                <w:color w:val="auto"/>
              </w:rPr>
            </w:pPr>
            <w:r w:rsidRPr="00F675FE">
              <w:rPr>
                <w:color w:val="auto"/>
              </w:rPr>
              <w:t>• пальчиковая гимнастика</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упражнения в держании карандаша, кисти</w:t>
            </w:r>
          </w:p>
        </w:tc>
      </w:tr>
      <w:tr w:rsidR="00F53583" w:rsidRPr="00F675FE" w:rsidTr="00C033AF">
        <w:trPr>
          <w:trHeight w:val="551"/>
        </w:trPr>
        <w:tc>
          <w:tcPr>
            <w:tcW w:w="1936" w:type="dxa"/>
            <w:vMerge/>
          </w:tcPr>
          <w:p w:rsidR="00F53583" w:rsidRPr="00F675FE" w:rsidRDefault="00F53583" w:rsidP="00232576">
            <w:pPr>
              <w:autoSpaceDE w:val="0"/>
              <w:autoSpaceDN w:val="0"/>
              <w:adjustRightInd w:val="0"/>
              <w:rPr>
                <w:rFonts w:ascii="Times New Roman" w:hAnsi="Times New Roman" w:cs="Times New Roman"/>
                <w:b/>
                <w:bCs/>
                <w:color w:val="000000"/>
              </w:rPr>
            </w:pPr>
          </w:p>
        </w:tc>
        <w:tc>
          <w:tcPr>
            <w:tcW w:w="7668" w:type="dxa"/>
          </w:tcPr>
          <w:p w:rsidR="00F53583" w:rsidRPr="00F675FE" w:rsidRDefault="00F53583" w:rsidP="00232576">
            <w:pPr>
              <w:pStyle w:val="Default"/>
              <w:rPr>
                <w:b/>
                <w:color w:val="auto"/>
              </w:rPr>
            </w:pPr>
            <w:r w:rsidRPr="00F675FE">
              <w:rPr>
                <w:b/>
                <w:bCs/>
                <w:color w:val="auto"/>
              </w:rPr>
              <w:t>Лепка</w:t>
            </w:r>
          </w:p>
          <w:p w:rsidR="00F53583" w:rsidRPr="00F675FE" w:rsidRDefault="00F53583" w:rsidP="00232576">
            <w:pPr>
              <w:pStyle w:val="Default"/>
              <w:rPr>
                <w:color w:val="auto"/>
              </w:rPr>
            </w:pPr>
            <w:r w:rsidRPr="00F675FE">
              <w:rPr>
                <w:color w:val="auto"/>
              </w:rPr>
              <w:t>• Творческие задания</w:t>
            </w:r>
          </w:p>
          <w:p w:rsidR="00F53583" w:rsidRPr="00F675FE" w:rsidRDefault="00F53583" w:rsidP="00232576">
            <w:pPr>
              <w:pStyle w:val="Default"/>
              <w:rPr>
                <w:color w:val="auto"/>
              </w:rPr>
            </w:pPr>
            <w:r w:rsidRPr="00F675FE">
              <w:rPr>
                <w:color w:val="auto"/>
              </w:rPr>
              <w:t>• Художественно-развивающие игры</w:t>
            </w:r>
          </w:p>
          <w:p w:rsidR="00F53583" w:rsidRPr="00F675FE" w:rsidRDefault="00F53583" w:rsidP="00232576">
            <w:pPr>
              <w:pStyle w:val="Default"/>
              <w:rPr>
                <w:color w:val="auto"/>
              </w:rPr>
            </w:pPr>
            <w:r w:rsidRPr="00F675FE">
              <w:rPr>
                <w:color w:val="auto"/>
              </w:rPr>
              <w:t>• Самостоятельная художественно-творческая деятельность детей</w:t>
            </w:r>
          </w:p>
          <w:p w:rsidR="00F53583" w:rsidRPr="00F675FE" w:rsidRDefault="00F53583" w:rsidP="00232576">
            <w:pPr>
              <w:pStyle w:val="Default"/>
              <w:rPr>
                <w:color w:val="auto"/>
              </w:rPr>
            </w:pPr>
            <w:r w:rsidRPr="00F675FE">
              <w:rPr>
                <w:color w:val="auto"/>
              </w:rPr>
              <w:t xml:space="preserve">1. </w:t>
            </w:r>
            <w:r w:rsidRPr="00F675FE">
              <w:rPr>
                <w:bCs/>
                <w:color w:val="auto"/>
              </w:rPr>
              <w:t xml:space="preserve">Наглядные методы: </w:t>
            </w:r>
            <w:r w:rsidRPr="00F675FE">
              <w:rPr>
                <w:color w:val="auto"/>
              </w:rPr>
              <w:t>наблюдение, использование натуры, образца, рассматривание и обследование, показ способов и приемов лепки.</w:t>
            </w:r>
          </w:p>
          <w:p w:rsidR="00F53583" w:rsidRPr="00F675FE" w:rsidRDefault="00F53583" w:rsidP="00232576">
            <w:pPr>
              <w:pStyle w:val="Default"/>
              <w:rPr>
                <w:color w:val="auto"/>
              </w:rPr>
            </w:pPr>
            <w:r w:rsidRPr="00F675FE">
              <w:rPr>
                <w:color w:val="auto"/>
              </w:rPr>
              <w:t xml:space="preserve">2. </w:t>
            </w:r>
            <w:r w:rsidRPr="00F675FE">
              <w:rPr>
                <w:bCs/>
                <w:color w:val="auto"/>
              </w:rPr>
              <w:t xml:space="preserve">Словесные методы и приемы: </w:t>
            </w:r>
            <w:r w:rsidRPr="00F675FE">
              <w:rPr>
                <w:color w:val="auto"/>
              </w:rPr>
              <w:t>беседа, использование образов художественной литературы, вопросы, советы воспитателя, указания, пояснения, поощрения.</w:t>
            </w:r>
          </w:p>
          <w:p w:rsidR="00F53583" w:rsidRPr="00F675FE" w:rsidRDefault="00F53583" w:rsidP="00232576">
            <w:pPr>
              <w:pStyle w:val="Default"/>
              <w:rPr>
                <w:color w:val="auto"/>
              </w:rPr>
            </w:pPr>
            <w:r w:rsidRPr="00F675FE">
              <w:rPr>
                <w:color w:val="auto"/>
              </w:rPr>
              <w:t xml:space="preserve">3. </w:t>
            </w:r>
            <w:r w:rsidRPr="00F675FE">
              <w:rPr>
                <w:bCs/>
                <w:color w:val="auto"/>
              </w:rPr>
              <w:t xml:space="preserve">Практические методы и игровые приемы: </w:t>
            </w:r>
            <w:r w:rsidRPr="00F675FE">
              <w:rPr>
                <w:color w:val="auto"/>
              </w:rPr>
              <w:t>пальчиковая гимнастика и упражнения для повышения интереса к выполняемой работе.</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bCs/>
              </w:rPr>
              <w:t xml:space="preserve">Средства </w:t>
            </w:r>
            <w:r w:rsidRPr="00F675FE">
              <w:rPr>
                <w:rFonts w:ascii="Times New Roman" w:hAnsi="Times New Roman" w:cs="Times New Roman"/>
              </w:rPr>
              <w:t>- таблицы, муляжи, малая скульптура и фотографическое изображение скульптур различного содержания.</w:t>
            </w:r>
          </w:p>
          <w:p w:rsidR="00F53583" w:rsidRPr="00F675FE" w:rsidRDefault="00F53583" w:rsidP="00232576">
            <w:pPr>
              <w:pStyle w:val="Default"/>
            </w:pPr>
            <w:r w:rsidRPr="00F675FE">
              <w:rPr>
                <w:b/>
                <w:bCs/>
              </w:rPr>
              <w:t>Аппликация</w:t>
            </w:r>
          </w:p>
          <w:p w:rsidR="00F53583" w:rsidRPr="00F675FE" w:rsidRDefault="00F53583" w:rsidP="00232576">
            <w:pPr>
              <w:pStyle w:val="Default"/>
            </w:pPr>
            <w:r w:rsidRPr="00F675FE">
              <w:t>• Творческие задания</w:t>
            </w:r>
          </w:p>
          <w:p w:rsidR="00F53583" w:rsidRPr="00F675FE" w:rsidRDefault="00F53583" w:rsidP="00232576">
            <w:pPr>
              <w:pStyle w:val="Default"/>
            </w:pPr>
            <w:r w:rsidRPr="00F675FE">
              <w:t>• Художественно-развивающие игры</w:t>
            </w:r>
          </w:p>
          <w:p w:rsidR="00F53583" w:rsidRPr="00F675FE" w:rsidRDefault="00F53583" w:rsidP="00232576">
            <w:pPr>
              <w:pStyle w:val="Default"/>
            </w:pPr>
            <w:r w:rsidRPr="00F675FE">
              <w:t>• Самостоятельная художественно-творческая деятельность детей</w:t>
            </w:r>
          </w:p>
          <w:p w:rsidR="00F53583" w:rsidRPr="00F675FE" w:rsidRDefault="00F53583" w:rsidP="00232576">
            <w:pPr>
              <w:pStyle w:val="Default"/>
            </w:pPr>
            <w:r w:rsidRPr="00F675FE">
              <w:t xml:space="preserve">1. </w:t>
            </w:r>
            <w:r w:rsidRPr="00F675FE">
              <w:rPr>
                <w:b/>
                <w:bCs/>
              </w:rPr>
              <w:t xml:space="preserve">Наглядные методы: </w:t>
            </w:r>
            <w:r w:rsidRPr="00F675FE">
              <w:t>наблюдение, использование образца, рассматривание и обследование, показ способов и приемов аппликации.</w:t>
            </w:r>
          </w:p>
          <w:p w:rsidR="00F53583" w:rsidRPr="00F675FE" w:rsidRDefault="00F53583" w:rsidP="00232576">
            <w:pPr>
              <w:pStyle w:val="Default"/>
            </w:pPr>
            <w:r w:rsidRPr="00F675FE">
              <w:rPr>
                <w:b/>
                <w:bCs/>
              </w:rPr>
              <w:lastRenderedPageBreak/>
              <w:t xml:space="preserve">2. Словесные методы и приемы: </w:t>
            </w:r>
            <w:r w:rsidRPr="00F675FE">
              <w:t>беседа, использование образов художественной литературы, вопросы, советы воспитателя, указания, пояснения, порицания, поощрения.</w:t>
            </w:r>
          </w:p>
          <w:p w:rsidR="00F53583" w:rsidRPr="00F675FE" w:rsidRDefault="00F53583" w:rsidP="00232576">
            <w:pPr>
              <w:autoSpaceDE w:val="0"/>
              <w:autoSpaceDN w:val="0"/>
              <w:adjustRightInd w:val="0"/>
              <w:rPr>
                <w:rFonts w:ascii="Times New Roman" w:hAnsi="Times New Roman" w:cs="Times New Roman"/>
                <w:b/>
                <w:bCs/>
                <w:color w:val="000000"/>
              </w:rPr>
            </w:pPr>
            <w:r w:rsidRPr="00F675FE">
              <w:rPr>
                <w:rFonts w:ascii="Times New Roman" w:hAnsi="Times New Roman" w:cs="Times New Roman"/>
              </w:rPr>
              <w:t xml:space="preserve">3. </w:t>
            </w:r>
            <w:r w:rsidRPr="00F675FE">
              <w:rPr>
                <w:rFonts w:ascii="Times New Roman" w:hAnsi="Times New Roman" w:cs="Times New Roman"/>
                <w:b/>
                <w:bCs/>
              </w:rPr>
              <w:t xml:space="preserve">Практические методы: </w:t>
            </w:r>
            <w:r w:rsidRPr="00F675FE">
              <w:rPr>
                <w:rFonts w:ascii="Times New Roman" w:hAnsi="Times New Roman" w:cs="Times New Roman"/>
              </w:rPr>
              <w:t>игровые приемы, пальчиковая гимнастика и упражнения с целью вызвать интерес у детей к предстоящей деятельности.</w:t>
            </w:r>
          </w:p>
        </w:tc>
      </w:tr>
      <w:tr w:rsidR="00F53583" w:rsidRPr="00F675FE" w:rsidTr="00C033AF">
        <w:trPr>
          <w:trHeight w:val="1685"/>
        </w:trPr>
        <w:tc>
          <w:tcPr>
            <w:tcW w:w="1936" w:type="dxa"/>
            <w:vMerge/>
          </w:tcPr>
          <w:p w:rsidR="00F53583" w:rsidRPr="00F675FE" w:rsidRDefault="00F53583" w:rsidP="00232576">
            <w:pPr>
              <w:autoSpaceDE w:val="0"/>
              <w:autoSpaceDN w:val="0"/>
              <w:adjustRightInd w:val="0"/>
              <w:rPr>
                <w:rFonts w:ascii="Times New Roman" w:hAnsi="Times New Roman" w:cs="Times New Roman"/>
                <w:b/>
                <w:bCs/>
                <w:color w:val="000000"/>
              </w:rPr>
            </w:pPr>
          </w:p>
        </w:tc>
        <w:tc>
          <w:tcPr>
            <w:tcW w:w="7668" w:type="dxa"/>
          </w:tcPr>
          <w:p w:rsidR="00F53583" w:rsidRPr="00F675FE" w:rsidRDefault="00F53583" w:rsidP="00232576">
            <w:pPr>
              <w:pStyle w:val="Default"/>
            </w:pPr>
            <w:r w:rsidRPr="00F675FE">
              <w:rPr>
                <w:b/>
                <w:bCs/>
              </w:rPr>
              <w:t>Конструирование</w:t>
            </w:r>
          </w:p>
          <w:p w:rsidR="00F53583" w:rsidRPr="00F675FE" w:rsidRDefault="00F53583" w:rsidP="00232576">
            <w:pPr>
              <w:pStyle w:val="Default"/>
            </w:pPr>
            <w:r w:rsidRPr="00F675FE">
              <w:rPr>
                <w:b/>
                <w:bCs/>
              </w:rPr>
              <w:t>Наглядные:</w:t>
            </w:r>
          </w:p>
          <w:p w:rsidR="00F53583" w:rsidRPr="00F675FE" w:rsidRDefault="00F53583" w:rsidP="00232576">
            <w:pPr>
              <w:pStyle w:val="Default"/>
            </w:pPr>
            <w:r w:rsidRPr="00F675FE">
              <w:t>- показ настольного театра;</w:t>
            </w:r>
          </w:p>
          <w:p w:rsidR="00F53583" w:rsidRPr="00F675FE" w:rsidRDefault="00F53583" w:rsidP="00232576">
            <w:pPr>
              <w:pStyle w:val="Default"/>
            </w:pPr>
            <w:r w:rsidRPr="00F675FE">
              <w:t>- обследование предметов, образцов,</w:t>
            </w:r>
          </w:p>
          <w:p w:rsidR="00F53583" w:rsidRPr="00F675FE" w:rsidRDefault="00F53583" w:rsidP="00232576">
            <w:pPr>
              <w:pStyle w:val="Default"/>
            </w:pPr>
            <w:r w:rsidRPr="00F675FE">
              <w:t>- подробный показ всех этапов изготовления поделки;</w:t>
            </w:r>
          </w:p>
          <w:p w:rsidR="00F53583" w:rsidRPr="00F675FE" w:rsidRDefault="00F53583" w:rsidP="00232576">
            <w:pPr>
              <w:pStyle w:val="Default"/>
            </w:pPr>
            <w:r w:rsidRPr="00F675FE">
              <w:t>- Показ отдельных этапов выполнения поделки в сочетании с речевой инструкцией и опорой на рисунки-схемы этапов;</w:t>
            </w:r>
          </w:p>
          <w:p w:rsidR="00F53583" w:rsidRPr="00F675FE" w:rsidRDefault="00F53583" w:rsidP="00232576">
            <w:pPr>
              <w:pStyle w:val="Default"/>
            </w:pPr>
            <w:r w:rsidRPr="00F675FE">
              <w:t>- рассматривание картинок, иллюстраций к теме;</w:t>
            </w:r>
          </w:p>
          <w:p w:rsidR="00F53583" w:rsidRPr="00F675FE" w:rsidRDefault="00F53583" w:rsidP="00232576">
            <w:pPr>
              <w:pStyle w:val="Default"/>
            </w:pPr>
            <w:r w:rsidRPr="00F675FE">
              <w:rPr>
                <w:b/>
                <w:bCs/>
              </w:rPr>
              <w:t>Словесные:</w:t>
            </w:r>
          </w:p>
          <w:p w:rsidR="00F53583" w:rsidRPr="00F675FE" w:rsidRDefault="00F53583" w:rsidP="00232576">
            <w:pPr>
              <w:pStyle w:val="Default"/>
            </w:pPr>
            <w:r w:rsidRPr="00F675FE">
              <w:t>- сказка-история, рассказанная воспитателем от лица персонажа-игрушки или от собственного лица;</w:t>
            </w:r>
          </w:p>
          <w:p w:rsidR="00F53583" w:rsidRPr="00F675FE" w:rsidRDefault="00F53583" w:rsidP="00232576">
            <w:pPr>
              <w:pStyle w:val="Default"/>
            </w:pPr>
            <w:r w:rsidRPr="00F675FE">
              <w:t>- беседа по вопросам (наводящим, уточняющим, обобщающим);</w:t>
            </w:r>
          </w:p>
          <w:p w:rsidR="00F53583" w:rsidRPr="00F675FE" w:rsidRDefault="00F53583" w:rsidP="00232576">
            <w:pPr>
              <w:pStyle w:val="Default"/>
            </w:pPr>
            <w:r w:rsidRPr="00F675FE">
              <w:t>- художественное слово (стихотворение, загадка);</w:t>
            </w:r>
          </w:p>
          <w:p w:rsidR="00F53583" w:rsidRPr="00F675FE" w:rsidRDefault="00F53583" w:rsidP="00232576">
            <w:pPr>
              <w:pStyle w:val="Default"/>
            </w:pPr>
            <w:r w:rsidRPr="00F675FE">
              <w:t>- речевая инструкция воспитателя;</w:t>
            </w:r>
          </w:p>
          <w:p w:rsidR="00F53583" w:rsidRPr="00F675FE" w:rsidRDefault="00F53583" w:rsidP="00232576">
            <w:pPr>
              <w:pStyle w:val="Default"/>
            </w:pPr>
            <w:r w:rsidRPr="00F675FE">
              <w:t>- музыкальное сопровождение;</w:t>
            </w:r>
          </w:p>
          <w:p w:rsidR="00F53583" w:rsidRPr="00F675FE" w:rsidRDefault="00F53583" w:rsidP="00232576">
            <w:pPr>
              <w:pStyle w:val="Default"/>
            </w:pPr>
            <w:r w:rsidRPr="00F675FE">
              <w:t>- проговаривание одним ребенком (или несколькими по цепочке) этапов изготовления поделки по схеме или повторяя объяснение, данное</w:t>
            </w:r>
          </w:p>
          <w:p w:rsidR="00F53583" w:rsidRPr="00F675FE" w:rsidRDefault="00F53583" w:rsidP="00232576">
            <w:pPr>
              <w:pStyle w:val="Default"/>
            </w:pPr>
            <w:r w:rsidRPr="00F675FE">
              <w:rPr>
                <w:b/>
                <w:bCs/>
              </w:rPr>
              <w:t>Практические:</w:t>
            </w:r>
          </w:p>
          <w:p w:rsidR="00F53583" w:rsidRPr="00F675FE" w:rsidRDefault="00F53583" w:rsidP="00232576">
            <w:pPr>
              <w:pStyle w:val="Default"/>
            </w:pPr>
            <w:r w:rsidRPr="00F675FE">
              <w:t>- воспроизведение поделки с опорой только на схемы, чертежи этапов изготовления;</w:t>
            </w:r>
          </w:p>
          <w:p w:rsidR="00F53583" w:rsidRPr="00F675FE" w:rsidRDefault="00F53583" w:rsidP="00232576">
            <w:pPr>
              <w:pStyle w:val="Default"/>
            </w:pPr>
            <w:r w:rsidRPr="00F675FE">
              <w:t>- анализ и синтез;</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проблемная ситуация;</w:t>
            </w:r>
          </w:p>
          <w:p w:rsidR="00F53583" w:rsidRPr="00F675FE" w:rsidRDefault="00F53583" w:rsidP="001B6B56">
            <w:pPr>
              <w:autoSpaceDE w:val="0"/>
              <w:autoSpaceDN w:val="0"/>
              <w:adjustRightInd w:val="0"/>
              <w:rPr>
                <w:rFonts w:ascii="Times New Roman" w:hAnsi="Times New Roman" w:cs="Times New Roman"/>
              </w:rPr>
            </w:pPr>
            <w:r w:rsidRPr="00F675FE">
              <w:rPr>
                <w:rFonts w:ascii="Times New Roman" w:hAnsi="Times New Roman" w:cs="Times New Roman"/>
              </w:rPr>
              <w:t>-упражнение;</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анализ и обыгрывание готовых детских работ;</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игровые мотивации.</w:t>
            </w:r>
          </w:p>
          <w:p w:rsidR="00F53583" w:rsidRPr="00F675FE" w:rsidRDefault="00F53583" w:rsidP="00232576">
            <w:pPr>
              <w:autoSpaceDE w:val="0"/>
              <w:autoSpaceDN w:val="0"/>
              <w:adjustRightInd w:val="0"/>
              <w:rPr>
                <w:rFonts w:ascii="Times New Roman" w:hAnsi="Times New Roman" w:cs="Times New Roman"/>
                <w:b/>
              </w:rPr>
            </w:pPr>
            <w:r w:rsidRPr="00F675FE">
              <w:rPr>
                <w:rFonts w:ascii="Times New Roman" w:hAnsi="Times New Roman" w:cs="Times New Roman"/>
                <w:b/>
              </w:rPr>
              <w:t>Игровые приемы:</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разыгрывание сценки с героями настольного театра, куклами </w:t>
            </w:r>
            <w:proofErr w:type="spellStart"/>
            <w:r w:rsidRPr="00F675FE">
              <w:rPr>
                <w:rFonts w:ascii="Times New Roman" w:hAnsi="Times New Roman" w:cs="Times New Roman"/>
              </w:rPr>
              <w:t>би</w:t>
            </w:r>
            <w:proofErr w:type="spellEnd"/>
            <w:r w:rsidRPr="00F675FE">
              <w:rPr>
                <w:rFonts w:ascii="Times New Roman" w:hAnsi="Times New Roman" w:cs="Times New Roman"/>
              </w:rPr>
              <w:t>-ба-</w:t>
            </w:r>
            <w:proofErr w:type="spellStart"/>
            <w:r w:rsidRPr="00F675FE">
              <w:rPr>
                <w:rFonts w:ascii="Times New Roman" w:hAnsi="Times New Roman" w:cs="Times New Roman"/>
              </w:rPr>
              <w:t>бо</w:t>
            </w:r>
            <w:proofErr w:type="spellEnd"/>
            <w:r w:rsidRPr="00F675FE">
              <w:rPr>
                <w:rFonts w:ascii="Times New Roman" w:hAnsi="Times New Roman" w:cs="Times New Roman"/>
              </w:rPr>
              <w:t>;</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пояснения от лица кукольных персонажей, советы, подсказки, оценка детских работ;</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сюрпризные моменты и др.</w:t>
            </w:r>
          </w:p>
          <w:p w:rsidR="00F53583" w:rsidRPr="00F675FE" w:rsidRDefault="00F53583" w:rsidP="00232576">
            <w:pPr>
              <w:autoSpaceDE w:val="0"/>
              <w:autoSpaceDN w:val="0"/>
              <w:adjustRightInd w:val="0"/>
              <w:rPr>
                <w:rFonts w:ascii="Times New Roman" w:hAnsi="Times New Roman" w:cs="Times New Roman"/>
                <w:b/>
              </w:rPr>
            </w:pPr>
            <w:r w:rsidRPr="00F675FE">
              <w:rPr>
                <w:rFonts w:ascii="Times New Roman" w:hAnsi="Times New Roman" w:cs="Times New Roman"/>
                <w:b/>
              </w:rPr>
              <w:t>Средства</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иллюстрации, картинки, фотографии по теме (для обогащения визуального опыта и расширения ориентировочной основы);</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крупномасштабные декоративные панно - заготовки для последующего заполнения декоративными элементами;</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игрушки, куклы для настольного театра и куклы </w:t>
            </w:r>
            <w:proofErr w:type="spellStart"/>
            <w:r w:rsidRPr="00F675FE">
              <w:rPr>
                <w:rFonts w:ascii="Times New Roman" w:hAnsi="Times New Roman" w:cs="Times New Roman"/>
              </w:rPr>
              <w:t>би</w:t>
            </w:r>
            <w:proofErr w:type="spellEnd"/>
            <w:r w:rsidRPr="00F675FE">
              <w:rPr>
                <w:rFonts w:ascii="Times New Roman" w:hAnsi="Times New Roman" w:cs="Times New Roman"/>
              </w:rPr>
              <w:t>-ба-</w:t>
            </w:r>
            <w:proofErr w:type="spellStart"/>
            <w:r w:rsidRPr="00F675FE">
              <w:rPr>
                <w:rFonts w:ascii="Times New Roman" w:hAnsi="Times New Roman" w:cs="Times New Roman"/>
              </w:rPr>
              <w:t>бо</w:t>
            </w:r>
            <w:proofErr w:type="spellEnd"/>
            <w:r w:rsidRPr="00F675FE">
              <w:rPr>
                <w:rFonts w:ascii="Times New Roman" w:hAnsi="Times New Roman" w:cs="Times New Roman"/>
              </w:rPr>
              <w:t xml:space="preserve"> (для создания мотивации к деятельности и последующего обыгрывания готовых работ);</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реальные предметы, связанные с темой (для исследования всех свойств и качеств эталона);</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фигурки кукол (для обеспечения интегративной основы деятельности определенного тематического цикла);</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цветовой круг из 6 секторов (желтый-оранжевый-красный-фиолетовый-синий-зеленый) в качестве цветового эталона для развития </w:t>
            </w:r>
            <w:proofErr w:type="spellStart"/>
            <w:r w:rsidRPr="00F675FE">
              <w:rPr>
                <w:rFonts w:ascii="Times New Roman" w:hAnsi="Times New Roman" w:cs="Times New Roman"/>
              </w:rPr>
              <w:t>цветовосприятия</w:t>
            </w:r>
            <w:proofErr w:type="spellEnd"/>
            <w:r w:rsidRPr="00F675FE">
              <w:rPr>
                <w:rFonts w:ascii="Times New Roman" w:hAnsi="Times New Roman" w:cs="Times New Roman"/>
              </w:rPr>
              <w:t>;</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xml:space="preserve">• муляжи овощей, фруктов, грибов в качестве эталонов для </w:t>
            </w:r>
            <w:r w:rsidRPr="00F675FE">
              <w:rPr>
                <w:rFonts w:ascii="Times New Roman" w:hAnsi="Times New Roman" w:cs="Times New Roman"/>
              </w:rPr>
              <w:lastRenderedPageBreak/>
              <w:t>воспроизведения в поделках;</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сувениры для обогащения визуального опыта;</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Книга для размещения иллюстративного материала, в качестве подосновы для демонстрации продуктов деятельности;</w:t>
            </w: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rPr>
              <w:t>• журналы для обогащения визуального опыта;</w:t>
            </w:r>
          </w:p>
          <w:p w:rsidR="00F53583" w:rsidRPr="00F675FE" w:rsidRDefault="00F53583" w:rsidP="001336D3">
            <w:pPr>
              <w:autoSpaceDE w:val="0"/>
              <w:autoSpaceDN w:val="0"/>
              <w:adjustRightInd w:val="0"/>
              <w:rPr>
                <w:rFonts w:ascii="Times New Roman" w:hAnsi="Times New Roman" w:cs="Times New Roman"/>
              </w:rPr>
            </w:pPr>
            <w:r w:rsidRPr="00F675FE">
              <w:rPr>
                <w:rFonts w:ascii="Times New Roman" w:hAnsi="Times New Roman" w:cs="Times New Roman"/>
              </w:rPr>
              <w:t>• маски, элементы костюмов сказочных персонажей для обыгрывания готовых поделок.</w:t>
            </w:r>
          </w:p>
        </w:tc>
      </w:tr>
    </w:tbl>
    <w:p w:rsidR="00F53583" w:rsidRPr="00F675FE" w:rsidRDefault="00F53583" w:rsidP="004473DF">
      <w:pPr>
        <w:autoSpaceDE w:val="0"/>
        <w:autoSpaceDN w:val="0"/>
        <w:adjustRightInd w:val="0"/>
        <w:jc w:val="both"/>
        <w:rPr>
          <w:rFonts w:ascii="Times New Roman" w:hAnsi="Times New Roman" w:cs="Times New Roman"/>
          <w:color w:val="000000"/>
        </w:rPr>
      </w:pPr>
      <w:r w:rsidRPr="00F675FE">
        <w:rPr>
          <w:rFonts w:ascii="Times New Roman" w:hAnsi="Times New Roman" w:cs="Times New Roman"/>
          <w:b/>
          <w:bCs/>
          <w:color w:val="000000"/>
        </w:rPr>
        <w:lastRenderedPageBreak/>
        <w:t>2.3. Способы и направления поддержки детской инициативы</w:t>
      </w:r>
    </w:p>
    <w:p w:rsidR="00F53583" w:rsidRPr="00F675FE" w:rsidRDefault="00F53583" w:rsidP="004473DF">
      <w:pPr>
        <w:autoSpaceDE w:val="0"/>
        <w:autoSpaceDN w:val="0"/>
        <w:adjustRightInd w:val="0"/>
        <w:jc w:val="both"/>
        <w:rPr>
          <w:rFonts w:ascii="Times New Roman" w:hAnsi="Times New Roman" w:cs="Times New Roman"/>
          <w:color w:val="000000"/>
        </w:rPr>
      </w:pPr>
      <w:r w:rsidRPr="00F675FE">
        <w:rPr>
          <w:rFonts w:ascii="Times New Roman" w:hAnsi="Times New Roman" w:cs="Times New Roman"/>
          <w:color w:val="000000"/>
        </w:rPr>
        <w:t>В образовательном процессе ребёнок и взрослые (педагоги, родители)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F53583" w:rsidRPr="00F675FE" w:rsidRDefault="00F53583" w:rsidP="004473DF">
      <w:pPr>
        <w:autoSpaceDE w:val="0"/>
        <w:autoSpaceDN w:val="0"/>
        <w:adjustRightInd w:val="0"/>
        <w:jc w:val="both"/>
        <w:rPr>
          <w:rFonts w:ascii="Times New Roman" w:hAnsi="Times New Roman" w:cs="Times New Roman"/>
          <w:color w:val="000000"/>
        </w:rPr>
      </w:pPr>
      <w:r w:rsidRPr="00F675FE">
        <w:rPr>
          <w:rFonts w:ascii="Times New Roman" w:hAnsi="Times New Roman" w:cs="Times New Roman"/>
          <w:color w:val="000000"/>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F53583" w:rsidRPr="00F675FE" w:rsidRDefault="00F53583" w:rsidP="004473DF">
      <w:pPr>
        <w:autoSpaceDE w:val="0"/>
        <w:autoSpaceDN w:val="0"/>
        <w:adjustRightInd w:val="0"/>
        <w:jc w:val="both"/>
        <w:rPr>
          <w:rFonts w:ascii="Times New Roman" w:hAnsi="Times New Roman" w:cs="Times New Roman"/>
          <w:color w:val="000000"/>
        </w:rPr>
      </w:pPr>
      <w:r w:rsidRPr="00F675FE">
        <w:rPr>
          <w:rFonts w:ascii="Times New Roman" w:hAnsi="Times New Roman" w:cs="Times New Roman"/>
          <w:color w:val="000000"/>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F53583" w:rsidRPr="00F675FE" w:rsidRDefault="00F53583" w:rsidP="004473DF">
      <w:pPr>
        <w:autoSpaceDE w:val="0"/>
        <w:autoSpaceDN w:val="0"/>
        <w:adjustRightInd w:val="0"/>
        <w:jc w:val="both"/>
        <w:rPr>
          <w:rFonts w:ascii="Times New Roman" w:hAnsi="Times New Roman" w:cs="Times New Roman"/>
          <w:color w:val="000000"/>
        </w:rPr>
      </w:pPr>
      <w:r w:rsidRPr="00F675FE">
        <w:rPr>
          <w:rFonts w:ascii="Times New Roman" w:hAnsi="Times New Roman" w:cs="Times New Roman"/>
          <w:color w:val="000000"/>
        </w:rPr>
        <w:t xml:space="preserve">Уникальная природа ребёнка дошкольного возраста может быть охарактеризована как </w:t>
      </w:r>
      <w:proofErr w:type="spellStart"/>
      <w:r w:rsidRPr="00F675FE">
        <w:rPr>
          <w:rFonts w:ascii="Times New Roman" w:hAnsi="Times New Roman" w:cs="Times New Roman"/>
          <w:color w:val="000000"/>
        </w:rPr>
        <w:t>деятельностная</w:t>
      </w:r>
      <w:proofErr w:type="spellEnd"/>
      <w:r w:rsidRPr="00F675FE">
        <w:rPr>
          <w:rFonts w:ascii="Times New Roman" w:hAnsi="Times New Roman" w:cs="Times New Roman"/>
          <w:color w:val="000000"/>
        </w:rPr>
        <w:t>. Включаясь в разные виды деятельности, ребёнок стремится познать, преобразовать мир самостоятельно за счёт возникающих инициатив.</w:t>
      </w:r>
    </w:p>
    <w:p w:rsidR="00F53583" w:rsidRPr="00F675FE" w:rsidRDefault="00F53583" w:rsidP="004473DF">
      <w:pPr>
        <w:autoSpaceDE w:val="0"/>
        <w:autoSpaceDN w:val="0"/>
        <w:adjustRightInd w:val="0"/>
        <w:jc w:val="both"/>
        <w:rPr>
          <w:rFonts w:ascii="Times New Roman" w:hAnsi="Times New Roman" w:cs="Times New Roman"/>
          <w:color w:val="000000"/>
        </w:rPr>
      </w:pPr>
      <w:r w:rsidRPr="00F675FE">
        <w:rPr>
          <w:rFonts w:ascii="Times New Roman" w:hAnsi="Times New Roman" w:cs="Times New Roman"/>
          <w:color w:val="000000"/>
        </w:rPr>
        <w:t>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F53583" w:rsidRPr="00F675FE" w:rsidRDefault="00F53583" w:rsidP="004473DF">
      <w:pPr>
        <w:autoSpaceDE w:val="0"/>
        <w:autoSpaceDN w:val="0"/>
        <w:adjustRightInd w:val="0"/>
        <w:jc w:val="both"/>
        <w:rPr>
          <w:rFonts w:ascii="Times New Roman" w:hAnsi="Times New Roman" w:cs="Times New Roman"/>
          <w:color w:val="000000"/>
        </w:rPr>
      </w:pPr>
      <w:r w:rsidRPr="00F675FE">
        <w:rPr>
          <w:rFonts w:ascii="Times New Roman" w:hAnsi="Times New Roman" w:cs="Times New Roman"/>
          <w:color w:val="000000"/>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F53583" w:rsidRPr="00F675FE" w:rsidRDefault="00F53583" w:rsidP="004473DF">
      <w:pPr>
        <w:pStyle w:val="Default"/>
        <w:jc w:val="both"/>
      </w:pPr>
      <w:r w:rsidRPr="00F675FE">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b/>
          <w:bCs/>
        </w:rPr>
        <w:t>4-5- лет</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 •</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способствовать стремлению детей делать собственные умозаключения, относится к их попыткам внимательно, с уважением;</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создавать условия, обеспечивающие детям возможность конструировать из различных материалов себе "дом", укрытие для сюжетных игр;</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при необходимости осуждать негативный поступок ребенка с глазу на глаз, но не допускать критики его личности, его качеств;</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не допускать диктата, навязывания в выборе сюжетов игр;</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lastRenderedPageBreak/>
        <w:t>•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привлекать детей к украшению группы к различным мероприятиям, обсуждая разные возможности и предложения;</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побуждать детей формировать и выражать собственную эстетическую оценку воспринимаемого, не навязывая им мнение взрослого;</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привлекать детей к планированию жизни группы на день, опираться на их желание во время занятий;</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читать и рассказывать детям по их просьбе, включать музыку.</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b/>
          <w:bCs/>
        </w:rPr>
        <w:t>5- 6 лет</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Приоритетной сферой проявления детской инициативы в старшем дошкольном возрасте является </w:t>
      </w:r>
      <w:proofErr w:type="spellStart"/>
      <w:r w:rsidRPr="00F675FE">
        <w:rPr>
          <w:rFonts w:ascii="Times New Roman" w:hAnsi="Times New Roman" w:cs="Times New Roman"/>
        </w:rPr>
        <w:t>внеситуативно</w:t>
      </w:r>
      <w:proofErr w:type="spellEnd"/>
      <w:r w:rsidRPr="00F675FE">
        <w:rPr>
          <w:rFonts w:ascii="Times New Roman" w:hAnsi="Times New Roman" w:cs="Times New Roman"/>
        </w:rPr>
        <w:t xml:space="preserve"> - личностное общение со взрослыми и сверстниками, а также информационно-познавательная инициатива.</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Для поддержки детской инициативы взрослым необходимо:</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уважать индивидуальные вкусы и привычки детей;</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создавать условия для разнообразной самостоятельной творческой деятельности детей;</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при необходимости помогать детям в решении проблем организации игры;</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привлекать детей к планированию жизни группы на день и на более отдаленную перспективу. Обсуждать совместные проекты;</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создавать условия и выделять время для самостоятельной творческой, познавательной деятельности детей по интересам.</w:t>
      </w:r>
    </w:p>
    <w:p w:rsidR="00F53583" w:rsidRPr="00F675FE" w:rsidRDefault="001336D3" w:rsidP="004473DF">
      <w:pPr>
        <w:autoSpaceDE w:val="0"/>
        <w:autoSpaceDN w:val="0"/>
        <w:adjustRightInd w:val="0"/>
        <w:jc w:val="both"/>
        <w:rPr>
          <w:rFonts w:ascii="Times New Roman" w:hAnsi="Times New Roman" w:cs="Times New Roman"/>
        </w:rPr>
      </w:pPr>
      <w:r w:rsidRPr="00F675FE">
        <w:rPr>
          <w:rFonts w:ascii="Times New Roman" w:hAnsi="Times New Roman" w:cs="Times New Roman"/>
          <w:b/>
          <w:bCs/>
        </w:rPr>
        <w:t>6- 7</w:t>
      </w:r>
      <w:r w:rsidR="00F53583" w:rsidRPr="00F675FE">
        <w:rPr>
          <w:rFonts w:ascii="Times New Roman" w:hAnsi="Times New Roman" w:cs="Times New Roman"/>
          <w:b/>
          <w:bCs/>
        </w:rPr>
        <w:t xml:space="preserve"> лет</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 •</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создавать ситуации, позволяющие ребенку реализовать свою компетентность, обретая уважение и признание взрослых и сверстников;</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обращаться к детям, с просьбой продемонстрировать свои достижения и научить его добиваться таких же результатов сверстников;</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поддерживать чувство гордости за свой труд и удовлетворение его результатами;</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при необходимости помогать детям решать проблемы при организации игры;</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проводить планирование жизни группы на день, неделю, месяц с учетом интересов детей, стараться реализовывать их пожелания и предложения;</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презентовать продукты детского творчества другим детям, родителям, педагогам (концерты, выставки и др.)</w:t>
      </w:r>
    </w:p>
    <w:p w:rsidR="00F53583" w:rsidRPr="00F675FE" w:rsidRDefault="00F53583" w:rsidP="00E04AF6">
      <w:pPr>
        <w:numPr>
          <w:ilvl w:val="1"/>
          <w:numId w:val="7"/>
        </w:numPr>
        <w:autoSpaceDE w:val="0"/>
        <w:autoSpaceDN w:val="0"/>
        <w:adjustRightInd w:val="0"/>
        <w:rPr>
          <w:rFonts w:ascii="Times New Roman" w:hAnsi="Times New Roman" w:cs="Times New Roman"/>
          <w:b/>
          <w:bCs/>
        </w:rPr>
      </w:pPr>
      <w:r w:rsidRPr="00F675FE">
        <w:rPr>
          <w:rFonts w:ascii="Times New Roman" w:hAnsi="Times New Roman" w:cs="Times New Roman"/>
          <w:b/>
          <w:bCs/>
        </w:rPr>
        <w:lastRenderedPageBreak/>
        <w:t>ВЗАИМОДЕЙСТВИЕ С РОДИТЕЛЯМИ ВОСПИТАННИКОВ РАЗНОВОЗРАСТНОЙ ГРУППЫ</w:t>
      </w:r>
    </w:p>
    <w:p w:rsidR="00F53583" w:rsidRPr="00F675FE" w:rsidRDefault="00F53583" w:rsidP="006E1F76">
      <w:pPr>
        <w:autoSpaceDE w:val="0"/>
        <w:autoSpaceDN w:val="0"/>
        <w:adjustRightInd w:val="0"/>
        <w:rPr>
          <w:rFonts w:ascii="Times New Roman" w:hAnsi="Times New Roman" w:cs="Times New Roman"/>
        </w:rPr>
      </w:pPr>
      <w:r w:rsidRPr="00F675FE">
        <w:rPr>
          <w:rFonts w:ascii="Times New Roman" w:hAnsi="Times New Roman" w:cs="Times New Roman"/>
        </w:rPr>
        <w:t>В разновозрастной группе родители принимают активное участие в жизни группы, педагоги используются различные способы  вовлечения родителей в воспитательный и образовательный процесс:</w:t>
      </w:r>
    </w:p>
    <w:p w:rsidR="00F53583" w:rsidRPr="00F675FE" w:rsidRDefault="00F53583" w:rsidP="006E1F76">
      <w:pPr>
        <w:autoSpaceDE w:val="0"/>
        <w:autoSpaceDN w:val="0"/>
        <w:adjustRightInd w:val="0"/>
        <w:rPr>
          <w:rFonts w:ascii="Times New Roman" w:hAnsi="Times New Roman" w:cs="Times New Roman"/>
        </w:rPr>
      </w:pPr>
      <w:r w:rsidRPr="00F675FE">
        <w:rPr>
          <w:rFonts w:ascii="Times New Roman" w:hAnsi="Times New Roman" w:cs="Times New Roman"/>
        </w:rPr>
        <w:t>-педагогические беседы с родителями;</w:t>
      </w:r>
    </w:p>
    <w:p w:rsidR="00F53583" w:rsidRPr="00F675FE" w:rsidRDefault="00F53583" w:rsidP="006E1F76">
      <w:pPr>
        <w:autoSpaceDE w:val="0"/>
        <w:autoSpaceDN w:val="0"/>
        <w:adjustRightInd w:val="0"/>
        <w:rPr>
          <w:rFonts w:ascii="Times New Roman" w:hAnsi="Times New Roman" w:cs="Times New Roman"/>
        </w:rPr>
      </w:pPr>
      <w:r w:rsidRPr="00F675FE">
        <w:rPr>
          <w:rFonts w:ascii="Times New Roman" w:hAnsi="Times New Roman" w:cs="Times New Roman"/>
        </w:rPr>
        <w:t>-тематические консультации;</w:t>
      </w:r>
    </w:p>
    <w:p w:rsidR="00F53583" w:rsidRPr="00F675FE" w:rsidRDefault="00F53583" w:rsidP="006E1F76">
      <w:pPr>
        <w:autoSpaceDE w:val="0"/>
        <w:autoSpaceDN w:val="0"/>
        <w:adjustRightInd w:val="0"/>
        <w:rPr>
          <w:rFonts w:ascii="Times New Roman" w:hAnsi="Times New Roman" w:cs="Times New Roman"/>
        </w:rPr>
      </w:pPr>
      <w:r w:rsidRPr="00F675FE">
        <w:rPr>
          <w:rFonts w:ascii="Times New Roman" w:hAnsi="Times New Roman" w:cs="Times New Roman"/>
        </w:rPr>
        <w:t>-наглядная пропаганда;</w:t>
      </w:r>
    </w:p>
    <w:p w:rsidR="00F53583" w:rsidRPr="00F675FE" w:rsidRDefault="00F53583" w:rsidP="006E1F76">
      <w:pPr>
        <w:autoSpaceDE w:val="0"/>
        <w:autoSpaceDN w:val="0"/>
        <w:adjustRightInd w:val="0"/>
        <w:rPr>
          <w:rFonts w:ascii="Times New Roman" w:hAnsi="Times New Roman" w:cs="Times New Roman"/>
        </w:rPr>
      </w:pPr>
      <w:r w:rsidRPr="00F675FE">
        <w:rPr>
          <w:rFonts w:ascii="Times New Roman" w:hAnsi="Times New Roman" w:cs="Times New Roman"/>
        </w:rPr>
        <w:t>-родительские собрания;</w:t>
      </w:r>
    </w:p>
    <w:p w:rsidR="00F53583" w:rsidRPr="00F675FE" w:rsidRDefault="00F53583" w:rsidP="006E1F76">
      <w:pPr>
        <w:autoSpaceDE w:val="0"/>
        <w:autoSpaceDN w:val="0"/>
        <w:adjustRightInd w:val="0"/>
        <w:rPr>
          <w:rFonts w:ascii="Times New Roman" w:hAnsi="Times New Roman" w:cs="Times New Roman"/>
        </w:rPr>
      </w:pPr>
      <w:r w:rsidRPr="00F675FE">
        <w:rPr>
          <w:rFonts w:ascii="Times New Roman" w:hAnsi="Times New Roman" w:cs="Times New Roman"/>
        </w:rPr>
        <w:t>-анкетирование;</w:t>
      </w:r>
    </w:p>
    <w:p w:rsidR="00F53583" w:rsidRPr="00F675FE" w:rsidRDefault="00F53583" w:rsidP="006E1F76">
      <w:pPr>
        <w:autoSpaceDE w:val="0"/>
        <w:autoSpaceDN w:val="0"/>
        <w:adjustRightInd w:val="0"/>
        <w:rPr>
          <w:rFonts w:ascii="Times New Roman" w:hAnsi="Times New Roman" w:cs="Times New Roman"/>
        </w:rPr>
      </w:pPr>
      <w:r w:rsidRPr="00F675FE">
        <w:rPr>
          <w:rFonts w:ascii="Times New Roman" w:hAnsi="Times New Roman" w:cs="Times New Roman"/>
        </w:rPr>
        <w:t>-консультации;</w:t>
      </w:r>
    </w:p>
    <w:p w:rsidR="00F53583" w:rsidRPr="00F675FE" w:rsidRDefault="00F53583" w:rsidP="006E1F76">
      <w:pPr>
        <w:autoSpaceDE w:val="0"/>
        <w:autoSpaceDN w:val="0"/>
        <w:adjustRightInd w:val="0"/>
        <w:rPr>
          <w:rFonts w:ascii="Times New Roman" w:hAnsi="Times New Roman" w:cs="Times New Roman"/>
        </w:rPr>
      </w:pPr>
      <w:r w:rsidRPr="00F675FE">
        <w:rPr>
          <w:rFonts w:ascii="Times New Roman" w:hAnsi="Times New Roman" w:cs="Times New Roman"/>
        </w:rPr>
        <w:t>-проекты;</w:t>
      </w:r>
    </w:p>
    <w:p w:rsidR="00F53583" w:rsidRPr="00F675FE" w:rsidRDefault="00F53583" w:rsidP="006E1F76">
      <w:pPr>
        <w:autoSpaceDE w:val="0"/>
        <w:autoSpaceDN w:val="0"/>
        <w:adjustRightInd w:val="0"/>
        <w:rPr>
          <w:rFonts w:ascii="Times New Roman" w:hAnsi="Times New Roman" w:cs="Times New Roman"/>
        </w:rPr>
      </w:pPr>
      <w:r w:rsidRPr="00F675FE">
        <w:rPr>
          <w:rFonts w:ascii="Times New Roman" w:hAnsi="Times New Roman" w:cs="Times New Roman"/>
        </w:rPr>
        <w:t>-телефонные звонки;</w:t>
      </w:r>
    </w:p>
    <w:p w:rsidR="00F53583" w:rsidRPr="00F675FE" w:rsidRDefault="00F53583" w:rsidP="006E1F76">
      <w:pPr>
        <w:autoSpaceDE w:val="0"/>
        <w:autoSpaceDN w:val="0"/>
        <w:adjustRightInd w:val="0"/>
        <w:rPr>
          <w:rFonts w:ascii="Times New Roman" w:hAnsi="Times New Roman" w:cs="Times New Roman"/>
        </w:rPr>
      </w:pPr>
      <w:r w:rsidRPr="00F675FE">
        <w:rPr>
          <w:rFonts w:ascii="Times New Roman" w:hAnsi="Times New Roman" w:cs="Times New Roman"/>
        </w:rPr>
        <w:t>-совместное проведение праздников</w:t>
      </w:r>
    </w:p>
    <w:p w:rsidR="00F53583" w:rsidRPr="00F675FE" w:rsidRDefault="00F53583" w:rsidP="00232576">
      <w:pPr>
        <w:pStyle w:val="Default"/>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729"/>
      </w:tblGrid>
      <w:tr w:rsidR="00F53583" w:rsidRPr="00F675FE" w:rsidTr="00C033AF">
        <w:trPr>
          <w:trHeight w:val="789"/>
        </w:trPr>
        <w:tc>
          <w:tcPr>
            <w:tcW w:w="1992" w:type="dxa"/>
          </w:tcPr>
          <w:p w:rsidR="00F53583" w:rsidRPr="00F675FE" w:rsidRDefault="00F53583">
            <w:pPr>
              <w:spacing w:after="240"/>
              <w:textAlignment w:val="baseline"/>
              <w:rPr>
                <w:rFonts w:ascii="Times New Roman" w:hAnsi="Times New Roman" w:cs="Times New Roman"/>
              </w:rPr>
            </w:pPr>
            <w:r w:rsidRPr="00F675FE">
              <w:rPr>
                <w:rFonts w:ascii="Times New Roman" w:hAnsi="Times New Roman" w:cs="Times New Roman"/>
              </w:rPr>
              <w:t>Участие родителей в жизни ДОУ</w:t>
            </w:r>
          </w:p>
        </w:tc>
        <w:tc>
          <w:tcPr>
            <w:tcW w:w="7754" w:type="dxa"/>
          </w:tcPr>
          <w:p w:rsidR="00F53583" w:rsidRPr="00F675FE" w:rsidRDefault="00F53583">
            <w:pPr>
              <w:spacing w:after="240"/>
              <w:textAlignment w:val="baseline"/>
              <w:rPr>
                <w:rFonts w:ascii="Times New Roman" w:hAnsi="Times New Roman" w:cs="Times New Roman"/>
              </w:rPr>
            </w:pPr>
            <w:r w:rsidRPr="00F675FE">
              <w:rPr>
                <w:rFonts w:ascii="Times New Roman" w:hAnsi="Times New Roman" w:cs="Times New Roman"/>
              </w:rPr>
              <w:t xml:space="preserve">                                         Формы участия</w:t>
            </w:r>
          </w:p>
        </w:tc>
      </w:tr>
      <w:tr w:rsidR="00F53583" w:rsidRPr="00F675FE" w:rsidTr="00C033AF">
        <w:tc>
          <w:tcPr>
            <w:tcW w:w="1992" w:type="dxa"/>
          </w:tcPr>
          <w:p w:rsidR="00F53583" w:rsidRPr="00F675FE" w:rsidRDefault="00F53583">
            <w:pPr>
              <w:spacing w:after="240"/>
              <w:textAlignment w:val="baseline"/>
              <w:rPr>
                <w:rFonts w:ascii="Times New Roman" w:hAnsi="Times New Roman" w:cs="Times New Roman"/>
              </w:rPr>
            </w:pPr>
            <w:r w:rsidRPr="00F675FE">
              <w:rPr>
                <w:rFonts w:ascii="Times New Roman" w:hAnsi="Times New Roman" w:cs="Times New Roman"/>
              </w:rPr>
              <w:t>Знакомство  с семьёй</w:t>
            </w:r>
          </w:p>
        </w:tc>
        <w:tc>
          <w:tcPr>
            <w:tcW w:w="7754" w:type="dxa"/>
          </w:tcPr>
          <w:p w:rsidR="00D752A0" w:rsidRPr="00F675FE" w:rsidRDefault="00F53583" w:rsidP="00D97D91">
            <w:pPr>
              <w:pStyle w:val="a5"/>
              <w:rPr>
                <w:rFonts w:ascii="Times New Roman" w:hAnsi="Times New Roman"/>
                <w:szCs w:val="24"/>
              </w:rPr>
            </w:pPr>
            <w:r w:rsidRPr="00F675FE">
              <w:rPr>
                <w:szCs w:val="24"/>
              </w:rPr>
              <w:t>-</w:t>
            </w:r>
            <w:r w:rsidRPr="00F675FE">
              <w:rPr>
                <w:rFonts w:ascii="Times New Roman" w:hAnsi="Times New Roman"/>
                <w:szCs w:val="24"/>
              </w:rPr>
              <w:t>встречи-знакомства;</w:t>
            </w:r>
          </w:p>
          <w:p w:rsidR="00F53583" w:rsidRPr="00F675FE" w:rsidRDefault="00F53583" w:rsidP="00D97D91">
            <w:pPr>
              <w:pStyle w:val="a5"/>
              <w:rPr>
                <w:rFonts w:ascii="Times New Roman" w:hAnsi="Times New Roman"/>
                <w:szCs w:val="24"/>
              </w:rPr>
            </w:pPr>
            <w:r w:rsidRPr="00F675FE">
              <w:rPr>
                <w:rFonts w:ascii="Times New Roman" w:hAnsi="Times New Roman"/>
                <w:szCs w:val="24"/>
              </w:rPr>
              <w:t>- анкетирование семей</w:t>
            </w:r>
            <w:r w:rsidR="001C5916">
              <w:rPr>
                <w:rFonts w:ascii="Times New Roman" w:hAnsi="Times New Roman"/>
                <w:szCs w:val="24"/>
              </w:rPr>
              <w:t xml:space="preserve">  на сайте ДОУ</w:t>
            </w:r>
            <w:r w:rsidRPr="00F675FE">
              <w:rPr>
                <w:rFonts w:ascii="Times New Roman" w:hAnsi="Times New Roman"/>
                <w:szCs w:val="24"/>
              </w:rPr>
              <w:t>;</w:t>
            </w:r>
          </w:p>
          <w:p w:rsidR="00F53583" w:rsidRPr="00F675FE" w:rsidRDefault="00F53583" w:rsidP="00D97D91">
            <w:pPr>
              <w:pStyle w:val="a5"/>
              <w:rPr>
                <w:szCs w:val="24"/>
              </w:rPr>
            </w:pPr>
            <w:r w:rsidRPr="00F675FE">
              <w:rPr>
                <w:rFonts w:ascii="Times New Roman" w:hAnsi="Times New Roman"/>
                <w:szCs w:val="24"/>
              </w:rPr>
              <w:t>- родительская почта</w:t>
            </w:r>
            <w:r w:rsidR="001C5916">
              <w:rPr>
                <w:rFonts w:ascii="Times New Roman" w:hAnsi="Times New Roman"/>
                <w:szCs w:val="24"/>
              </w:rPr>
              <w:t>.</w:t>
            </w:r>
          </w:p>
        </w:tc>
      </w:tr>
      <w:tr w:rsidR="00F53583" w:rsidRPr="00F675FE" w:rsidTr="00C033AF">
        <w:tc>
          <w:tcPr>
            <w:tcW w:w="1992" w:type="dxa"/>
          </w:tcPr>
          <w:p w:rsidR="00F53583" w:rsidRPr="00F675FE" w:rsidRDefault="00F53583">
            <w:pPr>
              <w:spacing w:after="240"/>
              <w:textAlignment w:val="baseline"/>
              <w:rPr>
                <w:rFonts w:ascii="Times New Roman" w:hAnsi="Times New Roman" w:cs="Times New Roman"/>
              </w:rPr>
            </w:pPr>
            <w:r w:rsidRPr="00F675FE">
              <w:rPr>
                <w:rFonts w:ascii="Times New Roman" w:hAnsi="Times New Roman" w:cs="Times New Roman"/>
              </w:rPr>
              <w:t>Информирование родителей о ходе образовательной деятельности</w:t>
            </w:r>
          </w:p>
        </w:tc>
        <w:tc>
          <w:tcPr>
            <w:tcW w:w="7754" w:type="dxa"/>
          </w:tcPr>
          <w:p w:rsidR="00F53583" w:rsidRPr="00B62D94" w:rsidRDefault="00F53583">
            <w:pPr>
              <w:autoSpaceDE w:val="0"/>
              <w:autoSpaceDN w:val="0"/>
              <w:adjustRightInd w:val="0"/>
              <w:rPr>
                <w:rFonts w:ascii="Times New Roman" w:hAnsi="Times New Roman" w:cs="Times New Roman"/>
              </w:rPr>
            </w:pPr>
            <w:r w:rsidRPr="00B62D94">
              <w:rPr>
                <w:rFonts w:ascii="Times New Roman" w:hAnsi="Times New Roman" w:cs="Times New Roman"/>
              </w:rPr>
              <w:t>- дни открытых дверей;</w:t>
            </w:r>
          </w:p>
          <w:p w:rsidR="00F53583" w:rsidRPr="00B62D94" w:rsidRDefault="00F53583">
            <w:pPr>
              <w:autoSpaceDE w:val="0"/>
              <w:autoSpaceDN w:val="0"/>
              <w:adjustRightInd w:val="0"/>
              <w:rPr>
                <w:rFonts w:ascii="Times New Roman" w:hAnsi="Times New Roman" w:cs="Times New Roman"/>
              </w:rPr>
            </w:pPr>
            <w:r w:rsidRPr="00B62D94">
              <w:rPr>
                <w:rFonts w:ascii="Times New Roman" w:hAnsi="Times New Roman" w:cs="Times New Roman"/>
              </w:rPr>
              <w:t>- индивидуальные и групповые консультации</w:t>
            </w:r>
            <w:r w:rsidR="008351C7" w:rsidRPr="00B62D94">
              <w:rPr>
                <w:rFonts w:ascii="Times New Roman" w:hAnsi="Times New Roman" w:cs="Times New Roman"/>
              </w:rPr>
              <w:t xml:space="preserve"> </w:t>
            </w:r>
            <w:r w:rsidR="001C5916" w:rsidRPr="00B62D94">
              <w:rPr>
                <w:rFonts w:ascii="Times New Roman" w:hAnsi="Times New Roman" w:cs="Times New Roman"/>
              </w:rPr>
              <w:t>(</w:t>
            </w:r>
            <w:r w:rsidR="008351C7" w:rsidRPr="00B62D94">
              <w:rPr>
                <w:rFonts w:ascii="Times New Roman" w:hAnsi="Times New Roman" w:cs="Times New Roman"/>
              </w:rPr>
              <w:t>в онлайн  - группах</w:t>
            </w:r>
            <w:r w:rsidR="001C5916" w:rsidRPr="00B62D94">
              <w:rPr>
                <w:rFonts w:ascii="Times New Roman" w:hAnsi="Times New Roman" w:cs="Times New Roman"/>
              </w:rPr>
              <w:t>)</w:t>
            </w:r>
            <w:r w:rsidRPr="00B62D94">
              <w:rPr>
                <w:rFonts w:ascii="Times New Roman" w:hAnsi="Times New Roman" w:cs="Times New Roman"/>
              </w:rPr>
              <w:t>;</w:t>
            </w:r>
          </w:p>
          <w:p w:rsidR="00F53583" w:rsidRPr="00B62D94" w:rsidRDefault="00F53583">
            <w:pPr>
              <w:autoSpaceDE w:val="0"/>
              <w:autoSpaceDN w:val="0"/>
              <w:adjustRightInd w:val="0"/>
              <w:rPr>
                <w:rFonts w:ascii="Times New Roman" w:hAnsi="Times New Roman" w:cs="Times New Roman"/>
              </w:rPr>
            </w:pPr>
            <w:r w:rsidRPr="00B62D94">
              <w:rPr>
                <w:rFonts w:ascii="Times New Roman" w:hAnsi="Times New Roman" w:cs="Times New Roman"/>
              </w:rPr>
              <w:t>- родительские собрания</w:t>
            </w:r>
            <w:r w:rsidR="008351C7" w:rsidRPr="00B62D94">
              <w:rPr>
                <w:rFonts w:ascii="Times New Roman" w:hAnsi="Times New Roman" w:cs="Times New Roman"/>
              </w:rPr>
              <w:t xml:space="preserve"> </w:t>
            </w:r>
            <w:r w:rsidR="001C5916" w:rsidRPr="00B62D94">
              <w:rPr>
                <w:rFonts w:ascii="Times New Roman" w:hAnsi="Times New Roman" w:cs="Times New Roman"/>
              </w:rPr>
              <w:t>(</w:t>
            </w:r>
            <w:r w:rsidR="008351C7" w:rsidRPr="00B62D94">
              <w:rPr>
                <w:rFonts w:ascii="Times New Roman" w:hAnsi="Times New Roman" w:cs="Times New Roman"/>
              </w:rPr>
              <w:t>в онлайн  - группах</w:t>
            </w:r>
            <w:r w:rsidR="001C5916" w:rsidRPr="00B62D94">
              <w:rPr>
                <w:rFonts w:ascii="Times New Roman" w:hAnsi="Times New Roman" w:cs="Times New Roman"/>
              </w:rPr>
              <w:t>);</w:t>
            </w:r>
          </w:p>
          <w:p w:rsidR="00F53583" w:rsidRPr="00B62D94" w:rsidRDefault="00F53583">
            <w:pPr>
              <w:autoSpaceDE w:val="0"/>
              <w:autoSpaceDN w:val="0"/>
              <w:adjustRightInd w:val="0"/>
              <w:rPr>
                <w:rFonts w:ascii="Times New Roman" w:hAnsi="Times New Roman" w:cs="Times New Roman"/>
              </w:rPr>
            </w:pPr>
            <w:r w:rsidRPr="00B62D94">
              <w:rPr>
                <w:rFonts w:ascii="Times New Roman" w:hAnsi="Times New Roman" w:cs="Times New Roman"/>
              </w:rPr>
              <w:t>- оформление информационных стендов;</w:t>
            </w:r>
          </w:p>
          <w:p w:rsidR="00F53583" w:rsidRPr="00B62D94" w:rsidRDefault="00F53583">
            <w:pPr>
              <w:autoSpaceDE w:val="0"/>
              <w:autoSpaceDN w:val="0"/>
              <w:adjustRightInd w:val="0"/>
              <w:rPr>
                <w:rFonts w:ascii="Times New Roman" w:hAnsi="Times New Roman" w:cs="Times New Roman"/>
              </w:rPr>
            </w:pPr>
            <w:r w:rsidRPr="00B62D94">
              <w:rPr>
                <w:rFonts w:ascii="Times New Roman" w:hAnsi="Times New Roman" w:cs="Times New Roman"/>
              </w:rPr>
              <w:t>- организация выставок детского творчества</w:t>
            </w:r>
            <w:r w:rsidR="008351C7" w:rsidRPr="00B62D94">
              <w:rPr>
                <w:rFonts w:ascii="Times New Roman" w:hAnsi="Times New Roman" w:cs="Times New Roman"/>
              </w:rPr>
              <w:t xml:space="preserve"> </w:t>
            </w:r>
            <w:r w:rsidR="001C5916" w:rsidRPr="00B62D94">
              <w:rPr>
                <w:rFonts w:ascii="Times New Roman" w:hAnsi="Times New Roman" w:cs="Times New Roman"/>
              </w:rPr>
              <w:t>(</w:t>
            </w:r>
            <w:r w:rsidR="008351C7" w:rsidRPr="00B62D94">
              <w:rPr>
                <w:rFonts w:ascii="Times New Roman" w:hAnsi="Times New Roman" w:cs="Times New Roman"/>
              </w:rPr>
              <w:t xml:space="preserve">в онлайн </w:t>
            </w:r>
            <w:r w:rsidR="001C5916" w:rsidRPr="00B62D94">
              <w:rPr>
                <w:rFonts w:ascii="Times New Roman" w:hAnsi="Times New Roman" w:cs="Times New Roman"/>
              </w:rPr>
              <w:t>–</w:t>
            </w:r>
            <w:r w:rsidR="008351C7" w:rsidRPr="00B62D94">
              <w:rPr>
                <w:rFonts w:ascii="Times New Roman" w:hAnsi="Times New Roman" w:cs="Times New Roman"/>
              </w:rPr>
              <w:t xml:space="preserve"> группах</w:t>
            </w:r>
            <w:r w:rsidR="001C5916" w:rsidRPr="00B62D94">
              <w:rPr>
                <w:rFonts w:ascii="Times New Roman" w:hAnsi="Times New Roman" w:cs="Times New Roman"/>
              </w:rPr>
              <w:t>)</w:t>
            </w:r>
            <w:r w:rsidRPr="00B62D94">
              <w:rPr>
                <w:rFonts w:ascii="Times New Roman" w:hAnsi="Times New Roman" w:cs="Times New Roman"/>
              </w:rPr>
              <w:t>;</w:t>
            </w:r>
          </w:p>
          <w:p w:rsidR="00F53583" w:rsidRPr="00B62D94" w:rsidRDefault="00F53583">
            <w:pPr>
              <w:autoSpaceDE w:val="0"/>
              <w:autoSpaceDN w:val="0"/>
              <w:adjustRightInd w:val="0"/>
              <w:rPr>
                <w:rFonts w:ascii="Times New Roman" w:hAnsi="Times New Roman" w:cs="Times New Roman"/>
              </w:rPr>
            </w:pPr>
            <w:r w:rsidRPr="00B62D94">
              <w:rPr>
                <w:rFonts w:ascii="Times New Roman" w:hAnsi="Times New Roman" w:cs="Times New Roman"/>
              </w:rPr>
              <w:t xml:space="preserve">- участие родителей </w:t>
            </w:r>
            <w:r w:rsidR="001C5916" w:rsidRPr="00B62D94">
              <w:rPr>
                <w:rFonts w:ascii="Times New Roman" w:hAnsi="Times New Roman" w:cs="Times New Roman"/>
              </w:rPr>
              <w:t>в</w:t>
            </w:r>
            <w:r w:rsidR="008351C7" w:rsidRPr="00B62D94">
              <w:rPr>
                <w:rFonts w:ascii="Times New Roman" w:hAnsi="Times New Roman" w:cs="Times New Roman"/>
              </w:rPr>
              <w:t xml:space="preserve"> </w:t>
            </w:r>
            <w:r w:rsidRPr="00B62D94">
              <w:rPr>
                <w:rFonts w:ascii="Times New Roman" w:hAnsi="Times New Roman" w:cs="Times New Roman"/>
              </w:rPr>
              <w:t>детских праздниках</w:t>
            </w:r>
            <w:r w:rsidR="001C5916" w:rsidRPr="00B62D94">
              <w:rPr>
                <w:rFonts w:ascii="Times New Roman" w:hAnsi="Times New Roman" w:cs="Times New Roman"/>
              </w:rPr>
              <w:t xml:space="preserve"> (онлайн)</w:t>
            </w:r>
            <w:r w:rsidRPr="00B62D94">
              <w:rPr>
                <w:rFonts w:ascii="Times New Roman" w:hAnsi="Times New Roman" w:cs="Times New Roman"/>
              </w:rPr>
              <w:t>;</w:t>
            </w:r>
          </w:p>
          <w:p w:rsidR="00F53583" w:rsidRPr="00B62D94" w:rsidRDefault="00F53583">
            <w:pPr>
              <w:autoSpaceDE w:val="0"/>
              <w:autoSpaceDN w:val="0"/>
              <w:adjustRightInd w:val="0"/>
              <w:rPr>
                <w:rFonts w:ascii="Times New Roman" w:hAnsi="Times New Roman" w:cs="Times New Roman"/>
              </w:rPr>
            </w:pPr>
            <w:r w:rsidRPr="00B62D94">
              <w:rPr>
                <w:rFonts w:ascii="Times New Roman" w:hAnsi="Times New Roman" w:cs="Times New Roman"/>
              </w:rPr>
              <w:t>- памятки, консультации</w:t>
            </w:r>
            <w:r w:rsidR="001C5916" w:rsidRPr="00B62D94">
              <w:rPr>
                <w:rFonts w:ascii="Times New Roman" w:hAnsi="Times New Roman" w:cs="Times New Roman"/>
              </w:rPr>
              <w:t xml:space="preserve"> (онлайн)</w:t>
            </w:r>
            <w:r w:rsidRPr="00B62D94">
              <w:rPr>
                <w:rFonts w:ascii="Times New Roman" w:hAnsi="Times New Roman" w:cs="Times New Roman"/>
              </w:rPr>
              <w:t>;</w:t>
            </w:r>
          </w:p>
          <w:p w:rsidR="00F53583" w:rsidRPr="00B62D94" w:rsidRDefault="00F53583">
            <w:pPr>
              <w:autoSpaceDE w:val="0"/>
              <w:autoSpaceDN w:val="0"/>
              <w:adjustRightInd w:val="0"/>
              <w:rPr>
                <w:rFonts w:ascii="Times New Roman" w:hAnsi="Times New Roman" w:cs="Times New Roman"/>
              </w:rPr>
            </w:pPr>
            <w:r w:rsidRPr="00B62D94">
              <w:rPr>
                <w:rFonts w:ascii="Times New Roman" w:hAnsi="Times New Roman" w:cs="Times New Roman"/>
              </w:rPr>
              <w:t>- официальный сайт дошкольного учреждения;</w:t>
            </w:r>
          </w:p>
          <w:p w:rsidR="00F53583" w:rsidRPr="00B62D94" w:rsidRDefault="00F53583" w:rsidP="001C5916">
            <w:pPr>
              <w:autoSpaceDE w:val="0"/>
              <w:autoSpaceDN w:val="0"/>
              <w:adjustRightInd w:val="0"/>
              <w:rPr>
                <w:rFonts w:ascii="Times New Roman" w:hAnsi="Times New Roman" w:cs="Times New Roman"/>
              </w:rPr>
            </w:pPr>
            <w:r w:rsidRPr="00B62D94">
              <w:rPr>
                <w:rFonts w:ascii="Times New Roman" w:hAnsi="Times New Roman" w:cs="Times New Roman"/>
              </w:rPr>
              <w:t>- родительская гостиная</w:t>
            </w:r>
            <w:r w:rsidR="008351C7" w:rsidRPr="00B62D94">
              <w:rPr>
                <w:rFonts w:ascii="Times New Roman" w:hAnsi="Times New Roman" w:cs="Times New Roman"/>
              </w:rPr>
              <w:t xml:space="preserve"> </w:t>
            </w:r>
            <w:r w:rsidR="001C5916" w:rsidRPr="00B62D94">
              <w:rPr>
                <w:rFonts w:ascii="Times New Roman" w:hAnsi="Times New Roman" w:cs="Times New Roman"/>
              </w:rPr>
              <w:t>(</w:t>
            </w:r>
            <w:proofErr w:type="gramStart"/>
            <w:r w:rsidR="008351C7" w:rsidRPr="00B62D94">
              <w:rPr>
                <w:rFonts w:ascii="Times New Roman" w:hAnsi="Times New Roman" w:cs="Times New Roman"/>
              </w:rPr>
              <w:t>сайте</w:t>
            </w:r>
            <w:proofErr w:type="gramEnd"/>
            <w:r w:rsidR="008351C7" w:rsidRPr="00B62D94">
              <w:rPr>
                <w:rFonts w:ascii="Times New Roman" w:hAnsi="Times New Roman" w:cs="Times New Roman"/>
              </w:rPr>
              <w:t xml:space="preserve"> ДОУ</w:t>
            </w:r>
            <w:r w:rsidR="001C5916" w:rsidRPr="00B62D94">
              <w:rPr>
                <w:rFonts w:ascii="Times New Roman" w:hAnsi="Times New Roman" w:cs="Times New Roman"/>
              </w:rPr>
              <w:t>)</w:t>
            </w:r>
            <w:r w:rsidR="008351C7" w:rsidRPr="00B62D94">
              <w:rPr>
                <w:rFonts w:ascii="Times New Roman" w:hAnsi="Times New Roman" w:cs="Times New Roman"/>
              </w:rPr>
              <w:t>.</w:t>
            </w:r>
          </w:p>
        </w:tc>
      </w:tr>
      <w:tr w:rsidR="00F53583" w:rsidRPr="00F675FE" w:rsidTr="00C033AF">
        <w:trPr>
          <w:trHeight w:val="926"/>
        </w:trPr>
        <w:tc>
          <w:tcPr>
            <w:tcW w:w="1992" w:type="dxa"/>
          </w:tcPr>
          <w:p w:rsidR="00F53583" w:rsidRPr="00F675FE" w:rsidRDefault="00F53583" w:rsidP="001C5916">
            <w:pPr>
              <w:spacing w:after="240"/>
              <w:textAlignment w:val="baseline"/>
              <w:rPr>
                <w:rFonts w:ascii="Times New Roman" w:hAnsi="Times New Roman" w:cs="Times New Roman"/>
              </w:rPr>
            </w:pPr>
            <w:r w:rsidRPr="00F675FE">
              <w:rPr>
                <w:rFonts w:ascii="Times New Roman" w:hAnsi="Times New Roman" w:cs="Times New Roman"/>
              </w:rPr>
              <w:t>Образование родителей</w:t>
            </w:r>
            <w:r w:rsidR="008351C7">
              <w:rPr>
                <w:rFonts w:ascii="Times New Roman" w:hAnsi="Times New Roman" w:cs="Times New Roman"/>
              </w:rPr>
              <w:t xml:space="preserve"> </w:t>
            </w:r>
          </w:p>
        </w:tc>
        <w:tc>
          <w:tcPr>
            <w:tcW w:w="7754" w:type="dxa"/>
          </w:tcPr>
          <w:p w:rsidR="00D97D91" w:rsidRPr="00B62D94" w:rsidRDefault="00F53583">
            <w:pPr>
              <w:spacing w:after="240"/>
              <w:textAlignment w:val="baseline"/>
              <w:rPr>
                <w:rFonts w:ascii="Times New Roman" w:hAnsi="Times New Roman" w:cs="Times New Roman"/>
              </w:rPr>
            </w:pPr>
            <w:r w:rsidRPr="00B62D94">
              <w:rPr>
                <w:rFonts w:ascii="Times New Roman" w:hAnsi="Times New Roman" w:cs="Times New Roman"/>
              </w:rPr>
              <w:t>-индивидуальные консультации</w:t>
            </w:r>
            <w:r w:rsidR="001C5916" w:rsidRPr="00B62D94">
              <w:rPr>
                <w:rFonts w:ascii="Times New Roman" w:hAnsi="Times New Roman" w:cs="Times New Roman"/>
              </w:rPr>
              <w:t xml:space="preserve"> (онлайн)</w:t>
            </w:r>
            <w:r w:rsidRPr="00B62D94">
              <w:rPr>
                <w:rFonts w:ascii="Times New Roman" w:hAnsi="Times New Roman" w:cs="Times New Roman"/>
              </w:rPr>
              <w:t>;</w:t>
            </w:r>
          </w:p>
          <w:p w:rsidR="00F53583" w:rsidRPr="00B62D94" w:rsidRDefault="00F53583">
            <w:pPr>
              <w:spacing w:after="240"/>
              <w:textAlignment w:val="baseline"/>
              <w:rPr>
                <w:rFonts w:ascii="Times New Roman" w:hAnsi="Times New Roman" w:cs="Times New Roman"/>
              </w:rPr>
            </w:pPr>
            <w:r w:rsidRPr="00B62D94">
              <w:rPr>
                <w:rFonts w:ascii="Times New Roman" w:hAnsi="Times New Roman" w:cs="Times New Roman"/>
              </w:rPr>
              <w:t xml:space="preserve">-проведение мастер </w:t>
            </w:r>
            <w:proofErr w:type="gramStart"/>
            <w:r w:rsidRPr="00B62D94">
              <w:rPr>
                <w:rFonts w:ascii="Times New Roman" w:hAnsi="Times New Roman" w:cs="Times New Roman"/>
              </w:rPr>
              <w:t>–к</w:t>
            </w:r>
            <w:proofErr w:type="gramEnd"/>
            <w:r w:rsidRPr="00B62D94">
              <w:rPr>
                <w:rFonts w:ascii="Times New Roman" w:hAnsi="Times New Roman" w:cs="Times New Roman"/>
              </w:rPr>
              <w:t>лассов, тренингов</w:t>
            </w:r>
            <w:r w:rsidR="001C5916" w:rsidRPr="00B62D94">
              <w:rPr>
                <w:rFonts w:ascii="Times New Roman" w:hAnsi="Times New Roman" w:cs="Times New Roman"/>
              </w:rPr>
              <w:t xml:space="preserve"> (онлайн)</w:t>
            </w:r>
            <w:r w:rsidRPr="00B62D94">
              <w:rPr>
                <w:rFonts w:ascii="Times New Roman" w:hAnsi="Times New Roman" w:cs="Times New Roman"/>
              </w:rPr>
              <w:t>;</w:t>
            </w:r>
          </w:p>
        </w:tc>
      </w:tr>
      <w:tr w:rsidR="00F53583" w:rsidRPr="00F675FE" w:rsidTr="00C033AF">
        <w:trPr>
          <w:trHeight w:val="1211"/>
        </w:trPr>
        <w:tc>
          <w:tcPr>
            <w:tcW w:w="1992" w:type="dxa"/>
          </w:tcPr>
          <w:p w:rsidR="00F53583" w:rsidRPr="00F675FE" w:rsidRDefault="00F53583">
            <w:pPr>
              <w:spacing w:after="240"/>
              <w:textAlignment w:val="baseline"/>
              <w:rPr>
                <w:rFonts w:ascii="Times New Roman" w:hAnsi="Times New Roman" w:cs="Times New Roman"/>
              </w:rPr>
            </w:pPr>
            <w:r w:rsidRPr="00F675FE">
              <w:rPr>
                <w:rFonts w:ascii="Times New Roman" w:hAnsi="Times New Roman" w:cs="Times New Roman"/>
              </w:rPr>
              <w:t>Совместная деятельность</w:t>
            </w:r>
          </w:p>
        </w:tc>
        <w:tc>
          <w:tcPr>
            <w:tcW w:w="7754" w:type="dxa"/>
          </w:tcPr>
          <w:p w:rsidR="00F53583" w:rsidRPr="00B62D94" w:rsidRDefault="00F53583">
            <w:pPr>
              <w:spacing w:after="240"/>
              <w:textAlignment w:val="baseline"/>
              <w:rPr>
                <w:rFonts w:ascii="Times New Roman" w:hAnsi="Times New Roman" w:cs="Times New Roman"/>
              </w:rPr>
            </w:pPr>
            <w:r w:rsidRPr="00B62D94">
              <w:rPr>
                <w:rFonts w:ascii="Times New Roman" w:hAnsi="Times New Roman" w:cs="Times New Roman"/>
              </w:rPr>
              <w:t>привлечение родителей к организации гостиных, конкурсов, семейных праздников, дней здоровья, прогулок, экскурсий, к участию в детско-исследовательской и проектной деятельности, участию в субботниках по благоустройству территории</w:t>
            </w:r>
            <w:r w:rsidR="001C5916" w:rsidRPr="00B62D94">
              <w:rPr>
                <w:rFonts w:ascii="Times New Roman" w:hAnsi="Times New Roman" w:cs="Times New Roman"/>
              </w:rPr>
              <w:t xml:space="preserve">  (онлайн)</w:t>
            </w:r>
            <w:r w:rsidRPr="00B62D94">
              <w:rPr>
                <w:rFonts w:ascii="Times New Roman" w:hAnsi="Times New Roman" w:cs="Times New Roman"/>
              </w:rPr>
              <w:t>.</w:t>
            </w:r>
          </w:p>
        </w:tc>
      </w:tr>
    </w:tbl>
    <w:p w:rsidR="00F53583" w:rsidRPr="00F675FE" w:rsidRDefault="00F53583" w:rsidP="00232576">
      <w:pPr>
        <w:pStyle w:val="Default"/>
        <w:rPr>
          <w:color w:val="auto"/>
        </w:rPr>
      </w:pPr>
    </w:p>
    <w:p w:rsidR="00F53583" w:rsidRPr="00F675FE" w:rsidRDefault="00F53583" w:rsidP="004473DF">
      <w:pPr>
        <w:pStyle w:val="Default"/>
        <w:jc w:val="both"/>
        <w:rPr>
          <w:color w:val="auto"/>
        </w:rPr>
      </w:pPr>
      <w:r w:rsidRPr="00F675FE">
        <w:rPr>
          <w:color w:val="auto"/>
        </w:rPr>
        <w:t xml:space="preserve">Кроме основных форм работы, осуществляется </w:t>
      </w:r>
      <w:r w:rsidRPr="00F675FE">
        <w:rPr>
          <w:b/>
          <w:bCs/>
          <w:color w:val="auto"/>
        </w:rPr>
        <w:t xml:space="preserve">постоянное взаимодействие родителей и сотрудников детского сада </w:t>
      </w:r>
      <w:r w:rsidRPr="00F675FE">
        <w:rPr>
          <w:color w:val="auto"/>
        </w:rPr>
        <w:t>в процессе:</w:t>
      </w:r>
    </w:p>
    <w:p w:rsidR="00F53583" w:rsidRPr="00F675FE" w:rsidRDefault="00F53583" w:rsidP="004473DF">
      <w:pPr>
        <w:pStyle w:val="Default"/>
        <w:jc w:val="both"/>
        <w:rPr>
          <w:color w:val="auto"/>
        </w:rPr>
      </w:pPr>
      <w:r w:rsidRPr="00F675FE">
        <w:rPr>
          <w:color w:val="auto"/>
        </w:rPr>
        <w:t>• ежедневных непосредственных контактов, когда родители приводят и забирают ребенка;</w:t>
      </w:r>
    </w:p>
    <w:p w:rsidR="00F53583" w:rsidRPr="00F675FE" w:rsidRDefault="00F53583" w:rsidP="004473DF">
      <w:pPr>
        <w:pStyle w:val="Default"/>
        <w:jc w:val="both"/>
        <w:rPr>
          <w:color w:val="auto"/>
        </w:rPr>
      </w:pPr>
      <w:r w:rsidRPr="00F675FE">
        <w:rPr>
          <w:color w:val="auto"/>
        </w:rPr>
        <w:t>• ознакомления родителей с информацией, подготовленной специалистами и воспитателями о детях;</w:t>
      </w:r>
    </w:p>
    <w:p w:rsidR="00B62D94"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w:t>
      </w:r>
      <w:r w:rsidR="00D97D91" w:rsidRPr="00F675FE">
        <w:rPr>
          <w:rFonts w:ascii="Times New Roman" w:hAnsi="Times New Roman" w:cs="Times New Roman"/>
        </w:rPr>
        <w:t>езависимо от конкретных проблем</w:t>
      </w:r>
      <w:r w:rsidR="0041195A">
        <w:rPr>
          <w:rFonts w:ascii="Times New Roman" w:hAnsi="Times New Roman" w:cs="Times New Roman"/>
        </w:rPr>
        <w:t>.</w:t>
      </w:r>
    </w:p>
    <w:p w:rsidR="00B62D94" w:rsidRPr="00F675FE" w:rsidRDefault="00B62D94" w:rsidP="00B62D94">
      <w:pPr>
        <w:pStyle w:val="a4"/>
        <w:keepNext/>
        <w:ind w:left="0" w:right="-142"/>
        <w:rPr>
          <w:rFonts w:ascii="Times New Roman" w:hAnsi="Times New Roman" w:cs="Times New Roman"/>
          <w:b/>
          <w:iCs/>
        </w:rPr>
      </w:pPr>
      <w:r w:rsidRPr="00F675FE">
        <w:rPr>
          <w:rFonts w:ascii="Times New Roman" w:hAnsi="Times New Roman" w:cs="Times New Roman"/>
          <w:b/>
          <w:iCs/>
          <w:lang w:val="en-US"/>
        </w:rPr>
        <w:t>III</w:t>
      </w:r>
      <w:r w:rsidRPr="00F675FE">
        <w:rPr>
          <w:rFonts w:ascii="Times New Roman" w:hAnsi="Times New Roman" w:cs="Times New Roman"/>
          <w:b/>
          <w:iCs/>
        </w:rPr>
        <w:t>. Организационный раздел.</w:t>
      </w:r>
    </w:p>
    <w:p w:rsidR="00B62D94" w:rsidRPr="00F675FE" w:rsidRDefault="00B62D94" w:rsidP="00B62D94">
      <w:pPr>
        <w:pStyle w:val="Default"/>
        <w:rPr>
          <w:color w:val="auto"/>
        </w:rPr>
      </w:pPr>
    </w:p>
    <w:p w:rsidR="00B62D94" w:rsidRDefault="00B62D94" w:rsidP="00B62D94">
      <w:pPr>
        <w:pStyle w:val="a4"/>
        <w:keepNext/>
        <w:ind w:left="0" w:right="-142"/>
        <w:rPr>
          <w:rFonts w:ascii="Times New Roman" w:hAnsi="Times New Roman" w:cs="Times New Roman"/>
        </w:rPr>
      </w:pPr>
      <w:r w:rsidRPr="00F675FE">
        <w:rPr>
          <w:rFonts w:ascii="Times New Roman" w:hAnsi="Times New Roman" w:cs="Times New Roman"/>
          <w:b/>
          <w:bCs/>
        </w:rPr>
        <w:t>3.1. Обеспеченность методическими материалами и средствами обучения и воспитания</w:t>
      </w:r>
      <w:r w:rsidRPr="00B62D94">
        <w:rPr>
          <w:rFonts w:ascii="Times New Roman" w:hAnsi="Times New Roman" w:cs="Times New Roman"/>
          <w:b/>
          <w:iCs/>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51"/>
        <w:gridCol w:w="7903"/>
      </w:tblGrid>
      <w:tr w:rsidR="00FF224A" w:rsidRPr="00FF224A" w:rsidTr="002502CC">
        <w:tc>
          <w:tcPr>
            <w:tcW w:w="817" w:type="dxa"/>
            <w:vMerge w:val="restart"/>
            <w:textDirection w:val="btLr"/>
          </w:tcPr>
          <w:p w:rsidR="00FF224A" w:rsidRPr="00FF224A" w:rsidRDefault="00FF224A" w:rsidP="002502CC">
            <w:pPr>
              <w:pStyle w:val="a5"/>
              <w:rPr>
                <w:rFonts w:ascii="Times New Roman" w:hAnsi="Times New Roman"/>
                <w:szCs w:val="22"/>
              </w:rPr>
            </w:pPr>
            <w:r w:rsidRPr="00FF224A">
              <w:rPr>
                <w:rFonts w:ascii="Times New Roman" w:hAnsi="Times New Roman"/>
                <w:sz w:val="22"/>
                <w:szCs w:val="22"/>
              </w:rPr>
              <w:t>ХУДОЖЕСТВЕННО-ЭСТЕТИЧЕСКОЕ РАЗВИТИЕ</w:t>
            </w:r>
          </w:p>
        </w:tc>
        <w:tc>
          <w:tcPr>
            <w:tcW w:w="851" w:type="dxa"/>
          </w:tcPr>
          <w:p w:rsidR="00FF224A" w:rsidRPr="00FF224A" w:rsidRDefault="00FF224A" w:rsidP="002502CC">
            <w:pPr>
              <w:pStyle w:val="a5"/>
              <w:rPr>
                <w:rFonts w:ascii="Times New Roman" w:hAnsi="Times New Roman"/>
                <w:szCs w:val="22"/>
              </w:rPr>
            </w:pPr>
            <w:r w:rsidRPr="00FF224A">
              <w:rPr>
                <w:rFonts w:ascii="Times New Roman" w:hAnsi="Times New Roman"/>
                <w:sz w:val="22"/>
                <w:szCs w:val="22"/>
              </w:rPr>
              <w:t>Приобщение</w:t>
            </w:r>
          </w:p>
          <w:p w:rsidR="00FF224A" w:rsidRPr="00FF224A" w:rsidRDefault="00FF224A" w:rsidP="002502CC">
            <w:pPr>
              <w:pStyle w:val="a5"/>
              <w:rPr>
                <w:rFonts w:ascii="Times New Roman" w:hAnsi="Times New Roman"/>
                <w:szCs w:val="22"/>
              </w:rPr>
            </w:pPr>
            <w:r w:rsidRPr="00FF224A">
              <w:rPr>
                <w:rFonts w:ascii="Times New Roman" w:hAnsi="Times New Roman"/>
                <w:sz w:val="22"/>
                <w:szCs w:val="22"/>
              </w:rPr>
              <w:lastRenderedPageBreak/>
              <w:t>к искусству</w:t>
            </w:r>
          </w:p>
        </w:tc>
        <w:tc>
          <w:tcPr>
            <w:tcW w:w="7903" w:type="dxa"/>
          </w:tcPr>
          <w:p w:rsidR="00FF224A" w:rsidRPr="00FF224A" w:rsidRDefault="00FF224A" w:rsidP="00FF224A">
            <w:pPr>
              <w:numPr>
                <w:ilvl w:val="0"/>
                <w:numId w:val="2"/>
              </w:numPr>
              <w:spacing w:line="360" w:lineRule="auto"/>
              <w:rPr>
                <w:rFonts w:ascii="Times New Roman" w:hAnsi="Times New Roman" w:cs="Times New Roman"/>
              </w:rPr>
            </w:pPr>
            <w:proofErr w:type="spellStart"/>
            <w:r w:rsidRPr="00FF224A">
              <w:rPr>
                <w:rFonts w:ascii="Times New Roman" w:hAnsi="Times New Roman" w:cs="Times New Roman"/>
                <w:sz w:val="22"/>
                <w:szCs w:val="22"/>
              </w:rPr>
              <w:lastRenderedPageBreak/>
              <w:t>А.А.Грибовская</w:t>
            </w:r>
            <w:proofErr w:type="spellEnd"/>
            <w:r w:rsidRPr="00FF224A">
              <w:rPr>
                <w:rFonts w:ascii="Times New Roman" w:hAnsi="Times New Roman" w:cs="Times New Roman"/>
                <w:sz w:val="22"/>
                <w:szCs w:val="22"/>
              </w:rPr>
              <w:t xml:space="preserve"> «Ознакомление дошкольников с графикой и </w:t>
            </w:r>
            <w:r w:rsidRPr="00FF224A">
              <w:rPr>
                <w:rFonts w:ascii="Times New Roman" w:hAnsi="Times New Roman" w:cs="Times New Roman"/>
                <w:sz w:val="22"/>
                <w:szCs w:val="22"/>
              </w:rPr>
              <w:lastRenderedPageBreak/>
              <w:t>живописью» Москва,2004</w:t>
            </w:r>
          </w:p>
          <w:p w:rsidR="00FF224A" w:rsidRPr="00FF224A" w:rsidRDefault="00FF224A" w:rsidP="002502CC">
            <w:pPr>
              <w:pStyle w:val="a5"/>
              <w:rPr>
                <w:rFonts w:ascii="Times New Roman" w:hAnsi="Times New Roman"/>
                <w:szCs w:val="22"/>
              </w:rPr>
            </w:pPr>
          </w:p>
        </w:tc>
      </w:tr>
      <w:tr w:rsidR="00FF224A" w:rsidRPr="00FF224A" w:rsidTr="002502CC">
        <w:tc>
          <w:tcPr>
            <w:tcW w:w="817" w:type="dxa"/>
            <w:vMerge/>
          </w:tcPr>
          <w:p w:rsidR="00FF224A" w:rsidRPr="00FF224A" w:rsidRDefault="00FF224A" w:rsidP="002502CC"/>
        </w:tc>
        <w:tc>
          <w:tcPr>
            <w:tcW w:w="851" w:type="dxa"/>
          </w:tcPr>
          <w:p w:rsidR="00FF224A" w:rsidRPr="00FF224A" w:rsidRDefault="00FF224A" w:rsidP="002502CC">
            <w:pPr>
              <w:pStyle w:val="a5"/>
              <w:jc w:val="both"/>
              <w:rPr>
                <w:rFonts w:ascii="Times New Roman" w:hAnsi="Times New Roman"/>
                <w:szCs w:val="22"/>
              </w:rPr>
            </w:pPr>
            <w:r w:rsidRPr="00FF224A">
              <w:rPr>
                <w:rFonts w:ascii="Times New Roman" w:hAnsi="Times New Roman"/>
                <w:sz w:val="22"/>
                <w:szCs w:val="22"/>
              </w:rPr>
              <w:t xml:space="preserve">Изобразительная </w:t>
            </w:r>
          </w:p>
          <w:p w:rsidR="00FF224A" w:rsidRPr="00FF224A" w:rsidRDefault="00FF224A" w:rsidP="002502CC">
            <w:pPr>
              <w:pStyle w:val="a5"/>
              <w:jc w:val="both"/>
              <w:rPr>
                <w:rFonts w:ascii="Times New Roman" w:hAnsi="Times New Roman"/>
                <w:szCs w:val="22"/>
              </w:rPr>
            </w:pPr>
            <w:r w:rsidRPr="00FF224A">
              <w:rPr>
                <w:rFonts w:ascii="Times New Roman" w:hAnsi="Times New Roman"/>
                <w:sz w:val="22"/>
                <w:szCs w:val="22"/>
              </w:rPr>
              <w:t>деятельность</w:t>
            </w:r>
          </w:p>
        </w:tc>
        <w:tc>
          <w:tcPr>
            <w:tcW w:w="7903" w:type="dxa"/>
          </w:tcPr>
          <w:p w:rsidR="00FF224A" w:rsidRPr="00FF224A" w:rsidRDefault="00FF224A" w:rsidP="002502CC">
            <w:pPr>
              <w:spacing w:before="100" w:after="100"/>
              <w:jc w:val="both"/>
              <w:rPr>
                <w:rFonts w:ascii="Times New Roman" w:hAnsi="Times New Roman" w:cs="Times New Roman"/>
              </w:rPr>
            </w:pPr>
            <w:r w:rsidRPr="00FF224A">
              <w:rPr>
                <w:rFonts w:ascii="Times New Roman" w:hAnsi="Times New Roman" w:cs="Times New Roman"/>
                <w:sz w:val="22"/>
                <w:szCs w:val="22"/>
              </w:rPr>
              <w:t xml:space="preserve">1. Комарова Т.С. «Занятия по изобразительной деятельности в д/саду» Москва, «Просвещение», 1981 </w:t>
            </w:r>
          </w:p>
          <w:p w:rsidR="00FF224A" w:rsidRPr="00FF224A" w:rsidRDefault="00FF224A" w:rsidP="002502CC">
            <w:pPr>
              <w:jc w:val="both"/>
              <w:rPr>
                <w:rFonts w:ascii="Times New Roman" w:hAnsi="Times New Roman" w:cs="Times New Roman"/>
                <w:lang w:eastAsia="ar-SA"/>
              </w:rPr>
            </w:pPr>
            <w:r w:rsidRPr="00FF224A">
              <w:rPr>
                <w:rFonts w:ascii="Times New Roman" w:hAnsi="Times New Roman" w:cs="Times New Roman"/>
                <w:sz w:val="22"/>
                <w:szCs w:val="22"/>
                <w:lang w:eastAsia="ar-SA"/>
              </w:rPr>
              <w:t xml:space="preserve">2. </w:t>
            </w:r>
            <w:proofErr w:type="spellStart"/>
            <w:r w:rsidRPr="00FF224A">
              <w:rPr>
                <w:rFonts w:ascii="Times New Roman" w:hAnsi="Times New Roman" w:cs="Times New Roman"/>
                <w:sz w:val="22"/>
                <w:szCs w:val="22"/>
                <w:lang w:eastAsia="ar-SA"/>
              </w:rPr>
              <w:t>И.А.Лыкова</w:t>
            </w:r>
            <w:proofErr w:type="spellEnd"/>
            <w:r w:rsidRPr="00FF224A">
              <w:rPr>
                <w:rFonts w:ascii="Times New Roman" w:hAnsi="Times New Roman" w:cs="Times New Roman"/>
                <w:sz w:val="22"/>
                <w:szCs w:val="22"/>
                <w:lang w:eastAsia="ar-SA"/>
              </w:rPr>
              <w:t xml:space="preserve"> «Программа художественного воспитания, обучения и развития детей 2-7 лет «Цветные ладошки»» Москва, 2007</w:t>
            </w:r>
          </w:p>
          <w:p w:rsidR="00FF224A" w:rsidRPr="00FF224A" w:rsidRDefault="00FF224A" w:rsidP="002502CC">
            <w:pPr>
              <w:jc w:val="both"/>
              <w:rPr>
                <w:rFonts w:ascii="Times New Roman" w:hAnsi="Times New Roman" w:cs="Times New Roman"/>
                <w:lang w:eastAsia="ar-SA"/>
              </w:rPr>
            </w:pPr>
            <w:r w:rsidRPr="00FF224A">
              <w:rPr>
                <w:rFonts w:ascii="Times New Roman" w:hAnsi="Times New Roman" w:cs="Times New Roman"/>
                <w:sz w:val="22"/>
                <w:szCs w:val="22"/>
                <w:lang w:eastAsia="ar-SA"/>
              </w:rPr>
              <w:t>3.Д.Н.Колдина «Лепка с детьми 3-4 лет» конспекты занятий М., Мозаика-Синтез, 2007</w:t>
            </w:r>
          </w:p>
          <w:p w:rsidR="00FF224A" w:rsidRPr="00FF224A" w:rsidRDefault="00FF224A" w:rsidP="002502CC">
            <w:pPr>
              <w:jc w:val="both"/>
              <w:rPr>
                <w:rFonts w:ascii="Times New Roman" w:hAnsi="Times New Roman" w:cs="Times New Roman"/>
                <w:lang w:eastAsia="ar-SA"/>
              </w:rPr>
            </w:pPr>
            <w:r w:rsidRPr="00FF224A">
              <w:rPr>
                <w:rFonts w:ascii="Times New Roman" w:hAnsi="Times New Roman" w:cs="Times New Roman"/>
                <w:sz w:val="22"/>
                <w:szCs w:val="22"/>
                <w:lang w:eastAsia="ar-SA"/>
              </w:rPr>
              <w:t xml:space="preserve">4.Д.Н.Колдина «Аппликация с детьми 3-4 лет» конспекты занятий Издательство «Мозаика </w:t>
            </w:r>
            <w:proofErr w:type="gramStart"/>
            <w:r w:rsidRPr="00FF224A">
              <w:rPr>
                <w:rFonts w:ascii="Times New Roman" w:hAnsi="Times New Roman" w:cs="Times New Roman"/>
                <w:sz w:val="22"/>
                <w:szCs w:val="22"/>
                <w:lang w:eastAsia="ar-SA"/>
              </w:rPr>
              <w:t>–С</w:t>
            </w:r>
            <w:proofErr w:type="gramEnd"/>
            <w:r w:rsidRPr="00FF224A">
              <w:rPr>
                <w:rFonts w:ascii="Times New Roman" w:hAnsi="Times New Roman" w:cs="Times New Roman"/>
                <w:sz w:val="22"/>
                <w:szCs w:val="22"/>
                <w:lang w:eastAsia="ar-SA"/>
              </w:rPr>
              <w:t>интез», Москва, 2007</w:t>
            </w:r>
          </w:p>
          <w:p w:rsidR="00FF224A" w:rsidRPr="00FF224A" w:rsidRDefault="00FF224A" w:rsidP="002502CC">
            <w:pPr>
              <w:jc w:val="both"/>
              <w:rPr>
                <w:rFonts w:ascii="Times New Roman" w:hAnsi="Times New Roman" w:cs="Times New Roman"/>
                <w:lang w:eastAsia="ar-SA"/>
              </w:rPr>
            </w:pPr>
            <w:r w:rsidRPr="00FF224A">
              <w:rPr>
                <w:rFonts w:ascii="Times New Roman" w:hAnsi="Times New Roman" w:cs="Times New Roman"/>
                <w:sz w:val="22"/>
                <w:szCs w:val="22"/>
                <w:lang w:eastAsia="ar-SA"/>
              </w:rPr>
              <w:t xml:space="preserve">5. </w:t>
            </w:r>
            <w:proofErr w:type="spellStart"/>
            <w:r w:rsidRPr="00FF224A">
              <w:rPr>
                <w:rFonts w:ascii="Times New Roman" w:hAnsi="Times New Roman" w:cs="Times New Roman"/>
                <w:sz w:val="22"/>
                <w:szCs w:val="22"/>
                <w:lang w:eastAsia="ar-SA"/>
              </w:rPr>
              <w:t>Р.Г.Казакова</w:t>
            </w:r>
            <w:proofErr w:type="spellEnd"/>
            <w:r w:rsidRPr="00FF224A">
              <w:rPr>
                <w:rFonts w:ascii="Times New Roman" w:hAnsi="Times New Roman" w:cs="Times New Roman"/>
                <w:sz w:val="22"/>
                <w:szCs w:val="22"/>
                <w:lang w:eastAsia="ar-SA"/>
              </w:rPr>
              <w:t xml:space="preserve"> «Рисование с детьми дошкольного возраста. Нетрадиционные техники, планирование, конспекты занятий» ТЦ «Сфера», 2004</w:t>
            </w:r>
          </w:p>
          <w:p w:rsidR="00FF224A" w:rsidRPr="00FF224A" w:rsidRDefault="00FF224A" w:rsidP="002502CC">
            <w:pPr>
              <w:jc w:val="both"/>
              <w:rPr>
                <w:rFonts w:ascii="Times New Roman" w:hAnsi="Times New Roman" w:cs="Times New Roman"/>
                <w:lang w:eastAsia="ar-SA"/>
              </w:rPr>
            </w:pPr>
            <w:r w:rsidRPr="00FF224A">
              <w:rPr>
                <w:rFonts w:ascii="Times New Roman" w:hAnsi="Times New Roman" w:cs="Times New Roman"/>
                <w:sz w:val="22"/>
                <w:szCs w:val="22"/>
                <w:lang w:eastAsia="ar-SA"/>
              </w:rPr>
              <w:t xml:space="preserve">6. </w:t>
            </w:r>
            <w:proofErr w:type="spellStart"/>
            <w:r w:rsidRPr="00FF224A">
              <w:rPr>
                <w:rFonts w:ascii="Times New Roman" w:hAnsi="Times New Roman" w:cs="Times New Roman"/>
                <w:sz w:val="22"/>
                <w:szCs w:val="22"/>
                <w:lang w:eastAsia="ar-SA"/>
              </w:rPr>
              <w:t>В.Н.Волчкова</w:t>
            </w:r>
            <w:proofErr w:type="spellEnd"/>
            <w:r w:rsidRPr="00FF224A">
              <w:rPr>
                <w:rFonts w:ascii="Times New Roman" w:hAnsi="Times New Roman" w:cs="Times New Roman"/>
                <w:sz w:val="22"/>
                <w:szCs w:val="22"/>
                <w:lang w:eastAsia="ar-SA"/>
              </w:rPr>
              <w:t xml:space="preserve"> «Конспекты занятий в старшей группе детского сада» ИЗО ТЦ «Учитель», 2004</w:t>
            </w:r>
          </w:p>
          <w:p w:rsidR="00FF224A" w:rsidRPr="00FF224A" w:rsidRDefault="00FF224A" w:rsidP="002502CC">
            <w:pPr>
              <w:jc w:val="both"/>
              <w:rPr>
                <w:rFonts w:ascii="Times New Roman" w:hAnsi="Times New Roman" w:cs="Times New Roman"/>
                <w:lang w:eastAsia="ar-SA"/>
              </w:rPr>
            </w:pPr>
            <w:r w:rsidRPr="00FF224A">
              <w:rPr>
                <w:rFonts w:ascii="Times New Roman" w:hAnsi="Times New Roman" w:cs="Times New Roman"/>
                <w:sz w:val="22"/>
                <w:szCs w:val="22"/>
                <w:lang w:eastAsia="ar-SA"/>
              </w:rPr>
              <w:t xml:space="preserve">7. Комплексные занятия. Старшая группа  под редакцией Н. Е. </w:t>
            </w:r>
            <w:proofErr w:type="spellStart"/>
            <w:r w:rsidRPr="00FF224A">
              <w:rPr>
                <w:rFonts w:ascii="Times New Roman" w:hAnsi="Times New Roman" w:cs="Times New Roman"/>
                <w:sz w:val="22"/>
                <w:szCs w:val="22"/>
                <w:lang w:eastAsia="ar-SA"/>
              </w:rPr>
              <w:t>Вераксы</w:t>
            </w:r>
            <w:proofErr w:type="spellEnd"/>
            <w:r w:rsidRPr="00FF224A">
              <w:rPr>
                <w:rFonts w:ascii="Times New Roman" w:hAnsi="Times New Roman" w:cs="Times New Roman"/>
                <w:sz w:val="22"/>
                <w:szCs w:val="22"/>
                <w:lang w:eastAsia="ar-SA"/>
              </w:rPr>
              <w:t xml:space="preserve">, </w:t>
            </w:r>
            <w:proofErr w:type="spellStart"/>
            <w:r w:rsidRPr="00FF224A">
              <w:rPr>
                <w:rFonts w:ascii="Times New Roman" w:hAnsi="Times New Roman" w:cs="Times New Roman"/>
                <w:sz w:val="22"/>
                <w:szCs w:val="22"/>
                <w:lang w:eastAsia="ar-SA"/>
              </w:rPr>
              <w:t>Т.С.Комаровой</w:t>
            </w:r>
            <w:proofErr w:type="spellEnd"/>
            <w:r w:rsidRPr="00FF224A">
              <w:rPr>
                <w:rFonts w:ascii="Times New Roman" w:hAnsi="Times New Roman" w:cs="Times New Roman"/>
                <w:sz w:val="22"/>
                <w:szCs w:val="22"/>
                <w:lang w:eastAsia="ar-SA"/>
              </w:rPr>
              <w:t xml:space="preserve">,  </w:t>
            </w:r>
            <w:proofErr w:type="spellStart"/>
            <w:r w:rsidRPr="00FF224A">
              <w:rPr>
                <w:rFonts w:ascii="Times New Roman" w:hAnsi="Times New Roman" w:cs="Times New Roman"/>
                <w:sz w:val="22"/>
                <w:szCs w:val="22"/>
                <w:lang w:eastAsia="ar-SA"/>
              </w:rPr>
              <w:t>М.А.Васильевой</w:t>
            </w:r>
            <w:proofErr w:type="spellEnd"/>
            <w:r w:rsidRPr="00FF224A">
              <w:rPr>
                <w:rFonts w:ascii="Times New Roman" w:hAnsi="Times New Roman" w:cs="Times New Roman"/>
                <w:sz w:val="22"/>
                <w:szCs w:val="22"/>
                <w:lang w:eastAsia="ar-SA"/>
              </w:rPr>
              <w:t xml:space="preserve"> по программе  «От рождения до школы» Издательство «Учитель», 2011 Автор-составитель Н.В. </w:t>
            </w:r>
            <w:proofErr w:type="spellStart"/>
            <w:r w:rsidRPr="00FF224A">
              <w:rPr>
                <w:rFonts w:ascii="Times New Roman" w:hAnsi="Times New Roman" w:cs="Times New Roman"/>
                <w:sz w:val="22"/>
                <w:szCs w:val="22"/>
                <w:lang w:eastAsia="ar-SA"/>
              </w:rPr>
              <w:t>Лободина</w:t>
            </w:r>
            <w:proofErr w:type="spellEnd"/>
          </w:p>
        </w:tc>
      </w:tr>
      <w:tr w:rsidR="00FF224A" w:rsidRPr="00FF224A" w:rsidTr="002502CC">
        <w:tc>
          <w:tcPr>
            <w:tcW w:w="817" w:type="dxa"/>
            <w:vMerge/>
          </w:tcPr>
          <w:p w:rsidR="00FF224A" w:rsidRPr="00FF224A" w:rsidRDefault="00FF224A" w:rsidP="002502CC"/>
        </w:tc>
        <w:tc>
          <w:tcPr>
            <w:tcW w:w="851" w:type="dxa"/>
          </w:tcPr>
          <w:p w:rsidR="00FF224A" w:rsidRPr="00FF224A" w:rsidRDefault="00FF224A" w:rsidP="002502CC">
            <w:pPr>
              <w:pStyle w:val="a5"/>
              <w:jc w:val="both"/>
              <w:rPr>
                <w:rFonts w:ascii="Times New Roman" w:hAnsi="Times New Roman"/>
                <w:szCs w:val="22"/>
              </w:rPr>
            </w:pPr>
            <w:r w:rsidRPr="00FF224A">
              <w:rPr>
                <w:rFonts w:ascii="Times New Roman" w:hAnsi="Times New Roman"/>
                <w:sz w:val="22"/>
                <w:szCs w:val="22"/>
              </w:rPr>
              <w:t xml:space="preserve">Конструктивно-модельная </w:t>
            </w:r>
          </w:p>
          <w:p w:rsidR="00FF224A" w:rsidRPr="00FF224A" w:rsidRDefault="00FF224A" w:rsidP="002502CC">
            <w:pPr>
              <w:pStyle w:val="a5"/>
              <w:jc w:val="both"/>
              <w:rPr>
                <w:rFonts w:ascii="Times New Roman" w:hAnsi="Times New Roman"/>
                <w:szCs w:val="22"/>
              </w:rPr>
            </w:pPr>
            <w:r w:rsidRPr="00FF224A">
              <w:rPr>
                <w:rFonts w:ascii="Times New Roman" w:hAnsi="Times New Roman"/>
                <w:sz w:val="22"/>
                <w:szCs w:val="22"/>
              </w:rPr>
              <w:t>деятельность</w:t>
            </w:r>
          </w:p>
        </w:tc>
        <w:tc>
          <w:tcPr>
            <w:tcW w:w="7903" w:type="dxa"/>
          </w:tcPr>
          <w:p w:rsidR="00FF224A" w:rsidRPr="00FF224A" w:rsidRDefault="00FF224A" w:rsidP="002502CC">
            <w:pPr>
              <w:pStyle w:val="a5"/>
              <w:rPr>
                <w:rFonts w:ascii="Times New Roman" w:hAnsi="Times New Roman"/>
                <w:szCs w:val="22"/>
              </w:rPr>
            </w:pPr>
            <w:proofErr w:type="spellStart"/>
            <w:r w:rsidRPr="00FF224A">
              <w:rPr>
                <w:rFonts w:ascii="Times New Roman" w:hAnsi="Times New Roman"/>
                <w:bCs/>
                <w:color w:val="000000"/>
                <w:sz w:val="22"/>
                <w:szCs w:val="22"/>
              </w:rPr>
              <w:t>Л.В.</w:t>
            </w:r>
            <w:r w:rsidRPr="00FF224A">
              <w:rPr>
                <w:rFonts w:ascii="Times New Roman" w:hAnsi="Times New Roman"/>
                <w:sz w:val="22"/>
                <w:szCs w:val="22"/>
              </w:rPr>
              <w:t>Куцакова</w:t>
            </w:r>
            <w:proofErr w:type="spellEnd"/>
            <w:r w:rsidRPr="00FF224A">
              <w:rPr>
                <w:rFonts w:ascii="Times New Roman" w:hAnsi="Times New Roman"/>
                <w:sz w:val="22"/>
                <w:szCs w:val="22"/>
              </w:rPr>
              <w:t xml:space="preserve">  «Конструирование и  художественный труд в   детском саду»  Программа и конспекты занятий ТЦ «Сфера» Москва,2005 «Программа развития»</w:t>
            </w:r>
          </w:p>
        </w:tc>
      </w:tr>
      <w:tr w:rsidR="00FF224A" w:rsidRPr="00FF224A" w:rsidTr="002502CC">
        <w:tc>
          <w:tcPr>
            <w:tcW w:w="817" w:type="dxa"/>
            <w:vMerge w:val="restart"/>
          </w:tcPr>
          <w:p w:rsidR="00FF224A" w:rsidRPr="00FF224A" w:rsidRDefault="00FF224A" w:rsidP="002502CC">
            <w:pPr>
              <w:ind w:left="113" w:right="113"/>
              <w:jc w:val="center"/>
            </w:pPr>
            <w:r w:rsidRPr="00FF224A">
              <w:rPr>
                <w:rStyle w:val="a6"/>
                <w:rFonts w:ascii="Times New Roman" w:hAnsi="Times New Roman" w:cs="Times New Roman"/>
                <w:sz w:val="22"/>
                <w:szCs w:val="22"/>
              </w:rPr>
              <w:t xml:space="preserve">ОРГАНИЗАЦИЯ И ПЛАНИРОВАНИЕ </w:t>
            </w:r>
            <w:r w:rsidRPr="00FF224A">
              <w:rPr>
                <w:sz w:val="22"/>
                <w:szCs w:val="22"/>
              </w:rPr>
              <w:t>РАБОТЫ</w:t>
            </w:r>
          </w:p>
        </w:tc>
        <w:tc>
          <w:tcPr>
            <w:tcW w:w="851" w:type="dxa"/>
          </w:tcPr>
          <w:p w:rsidR="00FF224A" w:rsidRPr="00FF224A" w:rsidRDefault="00FF224A" w:rsidP="002502CC">
            <w:pPr>
              <w:ind w:left="113" w:right="113"/>
              <w:jc w:val="center"/>
              <w:rPr>
                <w:rFonts w:ascii="Times New Roman" w:hAnsi="Times New Roman" w:cs="Times New Roman"/>
              </w:rPr>
            </w:pPr>
            <w:r w:rsidRPr="00FF224A">
              <w:rPr>
                <w:rFonts w:ascii="Times New Roman" w:hAnsi="Times New Roman" w:cs="Times New Roman"/>
                <w:sz w:val="22"/>
                <w:szCs w:val="22"/>
              </w:rPr>
              <w:t>Интеграция</w:t>
            </w:r>
          </w:p>
        </w:tc>
        <w:tc>
          <w:tcPr>
            <w:tcW w:w="7903" w:type="dxa"/>
          </w:tcPr>
          <w:p w:rsidR="00FF224A" w:rsidRPr="00FF224A" w:rsidRDefault="00FF224A" w:rsidP="002502CC">
            <w:pPr>
              <w:pStyle w:val="Style11"/>
              <w:ind w:firstLine="0"/>
              <w:rPr>
                <w:rFonts w:ascii="Times New Roman" w:hAnsi="Times New Roman" w:cs="Times New Roman"/>
              </w:rPr>
            </w:pPr>
            <w:r w:rsidRPr="00FF224A">
              <w:rPr>
                <w:rFonts w:ascii="Times New Roman" w:hAnsi="Times New Roman" w:cs="Times New Roman"/>
                <w:sz w:val="22"/>
                <w:szCs w:val="22"/>
              </w:rPr>
              <w:t xml:space="preserve">Комплексные занятия по программе «От рождения до школы» под ред. </w:t>
            </w:r>
            <w:proofErr w:type="spellStart"/>
            <w:r w:rsidRPr="00FF224A">
              <w:rPr>
                <w:rFonts w:ascii="Times New Roman" w:hAnsi="Times New Roman" w:cs="Times New Roman"/>
                <w:sz w:val="22"/>
                <w:szCs w:val="22"/>
              </w:rPr>
              <w:t>Н.Е.Вераксы</w:t>
            </w:r>
            <w:proofErr w:type="spellEnd"/>
            <w:r w:rsidRPr="00FF224A">
              <w:rPr>
                <w:rFonts w:ascii="Times New Roman" w:hAnsi="Times New Roman" w:cs="Times New Roman"/>
                <w:sz w:val="22"/>
                <w:szCs w:val="22"/>
              </w:rPr>
              <w:t xml:space="preserve">, Т.С. Комаровой, М.А. Васильевой. Средняя группа /авт. – сост. </w:t>
            </w:r>
            <w:proofErr w:type="spellStart"/>
            <w:r w:rsidRPr="00FF224A">
              <w:rPr>
                <w:rFonts w:ascii="Times New Roman" w:hAnsi="Times New Roman" w:cs="Times New Roman"/>
                <w:sz w:val="22"/>
                <w:szCs w:val="22"/>
              </w:rPr>
              <w:t>Н.В.Лободина</w:t>
            </w:r>
            <w:proofErr w:type="spellEnd"/>
            <w:r w:rsidRPr="00FF224A">
              <w:rPr>
                <w:rFonts w:ascii="Times New Roman" w:hAnsi="Times New Roman" w:cs="Times New Roman"/>
                <w:sz w:val="22"/>
                <w:szCs w:val="22"/>
              </w:rPr>
              <w:t>. -  Волгоград: Учитель, 2012 – 399с.</w:t>
            </w:r>
          </w:p>
        </w:tc>
      </w:tr>
      <w:tr w:rsidR="00FF224A" w:rsidRPr="00FF224A" w:rsidTr="002502CC">
        <w:tc>
          <w:tcPr>
            <w:tcW w:w="817" w:type="dxa"/>
            <w:vMerge/>
          </w:tcPr>
          <w:p w:rsidR="00FF224A" w:rsidRPr="00FF224A" w:rsidRDefault="00FF224A" w:rsidP="002502CC"/>
        </w:tc>
        <w:tc>
          <w:tcPr>
            <w:tcW w:w="851" w:type="dxa"/>
          </w:tcPr>
          <w:p w:rsidR="00FF224A" w:rsidRPr="00FF224A" w:rsidRDefault="00FF224A" w:rsidP="002502CC">
            <w:pPr>
              <w:ind w:left="113" w:right="113"/>
              <w:jc w:val="center"/>
              <w:rPr>
                <w:rFonts w:ascii="Times New Roman" w:hAnsi="Times New Roman" w:cs="Times New Roman"/>
              </w:rPr>
            </w:pPr>
            <w:r w:rsidRPr="00FF224A">
              <w:rPr>
                <w:rFonts w:ascii="Times New Roman" w:hAnsi="Times New Roman" w:cs="Times New Roman"/>
                <w:sz w:val="22"/>
                <w:szCs w:val="22"/>
              </w:rPr>
              <w:t>Планирование</w:t>
            </w:r>
          </w:p>
        </w:tc>
        <w:tc>
          <w:tcPr>
            <w:tcW w:w="7903" w:type="dxa"/>
          </w:tcPr>
          <w:p w:rsidR="00FF224A" w:rsidRPr="00FF224A" w:rsidRDefault="00FF224A" w:rsidP="002502CC">
            <w:pPr>
              <w:pStyle w:val="Style11"/>
              <w:rPr>
                <w:rFonts w:ascii="Times New Roman" w:hAnsi="Times New Roman" w:cs="Times New Roman"/>
              </w:rPr>
            </w:pPr>
            <w:proofErr w:type="gramStart"/>
            <w:r w:rsidRPr="00FF224A">
              <w:rPr>
                <w:rFonts w:ascii="Times New Roman" w:hAnsi="Times New Roman" w:cs="Times New Roman"/>
                <w:sz w:val="22"/>
                <w:szCs w:val="22"/>
              </w:rPr>
              <w:t>Перспективное</w:t>
            </w:r>
            <w:proofErr w:type="gramEnd"/>
            <w:r w:rsidRPr="00FF224A">
              <w:rPr>
                <w:rFonts w:ascii="Times New Roman" w:hAnsi="Times New Roman" w:cs="Times New Roman"/>
                <w:sz w:val="22"/>
                <w:szCs w:val="22"/>
              </w:rPr>
              <w:t xml:space="preserve"> </w:t>
            </w:r>
            <w:proofErr w:type="spellStart"/>
            <w:r w:rsidRPr="00FF224A">
              <w:rPr>
                <w:rFonts w:ascii="Times New Roman" w:hAnsi="Times New Roman" w:cs="Times New Roman"/>
                <w:sz w:val="22"/>
                <w:szCs w:val="22"/>
              </w:rPr>
              <w:t>планированиевоспитательно</w:t>
            </w:r>
            <w:proofErr w:type="spellEnd"/>
            <w:r w:rsidRPr="00FF224A">
              <w:rPr>
                <w:rFonts w:ascii="Times New Roman" w:hAnsi="Times New Roman" w:cs="Times New Roman"/>
                <w:sz w:val="22"/>
                <w:szCs w:val="22"/>
              </w:rPr>
              <w:t xml:space="preserve">-образовательного процесса по программе «От рождения до школы» под ред. </w:t>
            </w:r>
            <w:proofErr w:type="spellStart"/>
            <w:r w:rsidRPr="00FF224A">
              <w:rPr>
                <w:rFonts w:ascii="Times New Roman" w:hAnsi="Times New Roman" w:cs="Times New Roman"/>
                <w:sz w:val="22"/>
                <w:szCs w:val="22"/>
              </w:rPr>
              <w:t>Н.Е.Вераксы</w:t>
            </w:r>
            <w:proofErr w:type="spellEnd"/>
            <w:r w:rsidRPr="00FF224A">
              <w:rPr>
                <w:rFonts w:ascii="Times New Roman" w:hAnsi="Times New Roman" w:cs="Times New Roman"/>
                <w:sz w:val="22"/>
                <w:szCs w:val="22"/>
              </w:rPr>
              <w:t xml:space="preserve">, Т.С. Комаровой, М.А. Васильевой. Старшая группа / авт.-сост. </w:t>
            </w:r>
            <w:proofErr w:type="spellStart"/>
            <w:r w:rsidRPr="00FF224A">
              <w:rPr>
                <w:rFonts w:ascii="Times New Roman" w:hAnsi="Times New Roman" w:cs="Times New Roman"/>
                <w:sz w:val="22"/>
                <w:szCs w:val="22"/>
              </w:rPr>
              <w:t>Т.И.Кандала</w:t>
            </w:r>
            <w:proofErr w:type="spellEnd"/>
            <w:r w:rsidRPr="00FF224A">
              <w:rPr>
                <w:rFonts w:ascii="Times New Roman" w:hAnsi="Times New Roman" w:cs="Times New Roman"/>
                <w:sz w:val="22"/>
                <w:szCs w:val="22"/>
              </w:rPr>
              <w:t xml:space="preserve">  [и др.]. – Волгоград: Учитель, 2012 – 158с.</w:t>
            </w:r>
          </w:p>
        </w:tc>
      </w:tr>
      <w:tr w:rsidR="00FF224A" w:rsidRPr="00FF224A" w:rsidTr="002502CC">
        <w:tc>
          <w:tcPr>
            <w:tcW w:w="817" w:type="dxa"/>
            <w:vMerge/>
          </w:tcPr>
          <w:p w:rsidR="00FF224A" w:rsidRPr="00FF224A" w:rsidRDefault="00FF224A" w:rsidP="002502CC"/>
        </w:tc>
        <w:tc>
          <w:tcPr>
            <w:tcW w:w="851" w:type="dxa"/>
          </w:tcPr>
          <w:p w:rsidR="00FF224A" w:rsidRPr="00FF224A" w:rsidRDefault="00FF224A" w:rsidP="002502CC">
            <w:pPr>
              <w:ind w:left="113" w:right="113"/>
              <w:jc w:val="center"/>
              <w:rPr>
                <w:rFonts w:ascii="Times New Roman" w:hAnsi="Times New Roman" w:cs="Times New Roman"/>
              </w:rPr>
            </w:pPr>
            <w:r w:rsidRPr="00FF224A">
              <w:rPr>
                <w:rFonts w:ascii="Times New Roman" w:hAnsi="Times New Roman" w:cs="Times New Roman"/>
                <w:sz w:val="22"/>
                <w:szCs w:val="22"/>
              </w:rPr>
              <w:t>Мониторинг</w:t>
            </w:r>
          </w:p>
        </w:tc>
        <w:tc>
          <w:tcPr>
            <w:tcW w:w="7903" w:type="dxa"/>
          </w:tcPr>
          <w:p w:rsidR="00FF224A" w:rsidRPr="00FF224A" w:rsidRDefault="00FF224A" w:rsidP="002502CC">
            <w:pPr>
              <w:pStyle w:val="Style11"/>
              <w:rPr>
                <w:rFonts w:ascii="Times New Roman" w:hAnsi="Times New Roman" w:cs="Times New Roman"/>
              </w:rPr>
            </w:pPr>
            <w:r w:rsidRPr="00FF224A">
              <w:rPr>
                <w:rFonts w:ascii="Times New Roman" w:hAnsi="Times New Roman" w:cs="Times New Roman"/>
                <w:sz w:val="22"/>
                <w:szCs w:val="22"/>
              </w:rPr>
              <w:t xml:space="preserve">Диагностический журнал «Комплексная оценка результатов освоения программы «От рождения до школы»  под ред. </w:t>
            </w:r>
            <w:proofErr w:type="spellStart"/>
            <w:r w:rsidRPr="00FF224A">
              <w:rPr>
                <w:rFonts w:ascii="Times New Roman" w:hAnsi="Times New Roman" w:cs="Times New Roman"/>
                <w:sz w:val="22"/>
                <w:szCs w:val="22"/>
              </w:rPr>
              <w:t>Н.Е.Вераксы</w:t>
            </w:r>
            <w:proofErr w:type="spellEnd"/>
            <w:r w:rsidRPr="00FF224A">
              <w:rPr>
                <w:rFonts w:ascii="Times New Roman" w:hAnsi="Times New Roman" w:cs="Times New Roman"/>
                <w:sz w:val="22"/>
                <w:szCs w:val="22"/>
              </w:rPr>
              <w:t>, Т.С. Комаровой, М.А. Васильевой.</w:t>
            </w:r>
          </w:p>
        </w:tc>
      </w:tr>
      <w:tr w:rsidR="00FF224A" w:rsidRPr="00FF224A" w:rsidTr="002502CC">
        <w:tc>
          <w:tcPr>
            <w:tcW w:w="817" w:type="dxa"/>
            <w:vMerge/>
          </w:tcPr>
          <w:p w:rsidR="00FF224A" w:rsidRPr="00FF224A" w:rsidRDefault="00FF224A" w:rsidP="002502CC"/>
        </w:tc>
        <w:tc>
          <w:tcPr>
            <w:tcW w:w="851" w:type="dxa"/>
          </w:tcPr>
          <w:p w:rsidR="00FF224A" w:rsidRPr="00FF224A" w:rsidRDefault="00FF224A" w:rsidP="002502CC">
            <w:pPr>
              <w:ind w:left="113" w:right="113"/>
              <w:jc w:val="center"/>
              <w:rPr>
                <w:rFonts w:ascii="Times New Roman" w:hAnsi="Times New Roman" w:cs="Times New Roman"/>
              </w:rPr>
            </w:pPr>
            <w:r w:rsidRPr="00FF224A">
              <w:rPr>
                <w:rFonts w:ascii="Times New Roman" w:hAnsi="Times New Roman" w:cs="Times New Roman"/>
                <w:sz w:val="22"/>
                <w:szCs w:val="22"/>
              </w:rPr>
              <w:t>Работа с родителями</w:t>
            </w:r>
          </w:p>
        </w:tc>
        <w:tc>
          <w:tcPr>
            <w:tcW w:w="7903" w:type="dxa"/>
          </w:tcPr>
          <w:p w:rsidR="00FF224A" w:rsidRPr="00FF224A" w:rsidRDefault="00FF224A" w:rsidP="002502CC">
            <w:pPr>
              <w:pStyle w:val="Style11"/>
              <w:rPr>
                <w:rFonts w:ascii="Times New Roman" w:hAnsi="Times New Roman" w:cs="Times New Roman"/>
              </w:rPr>
            </w:pPr>
            <w:proofErr w:type="spellStart"/>
            <w:r w:rsidRPr="00FF224A">
              <w:rPr>
                <w:rFonts w:ascii="Times New Roman" w:hAnsi="Times New Roman" w:cs="Times New Roman"/>
                <w:sz w:val="22"/>
                <w:szCs w:val="22"/>
              </w:rPr>
              <w:t>Василькина</w:t>
            </w:r>
            <w:proofErr w:type="spellEnd"/>
            <w:r w:rsidRPr="00FF224A">
              <w:rPr>
                <w:rFonts w:ascii="Times New Roman" w:hAnsi="Times New Roman" w:cs="Times New Roman"/>
                <w:sz w:val="22"/>
                <w:szCs w:val="22"/>
              </w:rPr>
              <w:t xml:space="preserve"> Ю. Что делать, если ребёнок не хочет в детский сад/ Юлия </w:t>
            </w:r>
            <w:proofErr w:type="spellStart"/>
            <w:r w:rsidRPr="00FF224A">
              <w:rPr>
                <w:rFonts w:ascii="Times New Roman" w:hAnsi="Times New Roman" w:cs="Times New Roman"/>
                <w:sz w:val="22"/>
                <w:szCs w:val="22"/>
              </w:rPr>
              <w:t>Василькина</w:t>
            </w:r>
            <w:proofErr w:type="spellEnd"/>
            <w:r w:rsidRPr="00FF224A">
              <w:rPr>
                <w:rFonts w:ascii="Times New Roman" w:hAnsi="Times New Roman" w:cs="Times New Roman"/>
                <w:sz w:val="22"/>
                <w:szCs w:val="22"/>
              </w:rPr>
              <w:t xml:space="preserve">. - М.: </w:t>
            </w:r>
            <w:proofErr w:type="spellStart"/>
            <w:r w:rsidRPr="00FF224A">
              <w:rPr>
                <w:rFonts w:ascii="Times New Roman" w:hAnsi="Times New Roman" w:cs="Times New Roman"/>
                <w:sz w:val="22"/>
                <w:szCs w:val="22"/>
              </w:rPr>
              <w:t>Эксмо</w:t>
            </w:r>
            <w:proofErr w:type="spellEnd"/>
            <w:r w:rsidRPr="00FF224A">
              <w:rPr>
                <w:rFonts w:ascii="Times New Roman" w:hAnsi="Times New Roman" w:cs="Times New Roman"/>
                <w:sz w:val="22"/>
                <w:szCs w:val="22"/>
              </w:rPr>
              <w:t>, 2013. - 160 с.</w:t>
            </w:r>
          </w:p>
          <w:p w:rsidR="00FF224A" w:rsidRPr="00FF224A" w:rsidRDefault="00FF224A" w:rsidP="002502CC">
            <w:pPr>
              <w:pStyle w:val="Style11"/>
              <w:rPr>
                <w:rFonts w:ascii="Times New Roman" w:hAnsi="Times New Roman" w:cs="Times New Roman"/>
              </w:rPr>
            </w:pPr>
          </w:p>
        </w:tc>
      </w:tr>
    </w:tbl>
    <w:p w:rsidR="00F53583" w:rsidRPr="00B62D94" w:rsidRDefault="00F53583" w:rsidP="00B62D94">
      <w:pPr>
        <w:rPr>
          <w:rFonts w:ascii="Times New Roman" w:hAnsi="Times New Roman" w:cs="Times New Roman"/>
        </w:rPr>
        <w:sectPr w:rsidR="00F53583" w:rsidRPr="00B62D94" w:rsidSect="005637E5">
          <w:footerReference w:type="default" r:id="rId11"/>
          <w:type w:val="continuous"/>
          <w:pgSz w:w="11906" w:h="16838"/>
          <w:pgMar w:top="567" w:right="1134" w:bottom="567" w:left="1134" w:header="709" w:footer="709" w:gutter="0"/>
          <w:cols w:space="708"/>
          <w:docGrid w:linePitch="360"/>
        </w:sectPr>
      </w:pPr>
    </w:p>
    <w:p w:rsidR="00F53583" w:rsidRPr="00F675FE" w:rsidRDefault="00F53583" w:rsidP="00FF224A">
      <w:pPr>
        <w:pStyle w:val="Style4"/>
        <w:spacing w:line="276" w:lineRule="auto"/>
        <w:rPr>
          <w:rStyle w:val="FontStyle19"/>
          <w:rFonts w:cs="Times New Roman"/>
          <w:sz w:val="24"/>
        </w:rPr>
      </w:pPr>
    </w:p>
    <w:p w:rsidR="00F53583" w:rsidRPr="00F675FE" w:rsidRDefault="00F53583" w:rsidP="001B6B56">
      <w:pPr>
        <w:autoSpaceDE w:val="0"/>
        <w:autoSpaceDN w:val="0"/>
        <w:adjustRightInd w:val="0"/>
        <w:rPr>
          <w:rFonts w:ascii="Times New Roman" w:hAnsi="Times New Roman" w:cs="Times New Roman"/>
        </w:rPr>
      </w:pPr>
      <w:r w:rsidRPr="00F675FE">
        <w:rPr>
          <w:rFonts w:ascii="Times New Roman" w:hAnsi="Times New Roman" w:cs="Times New Roman"/>
          <w:b/>
          <w:bCs/>
        </w:rPr>
        <w:t xml:space="preserve">                                       3.2. Режим дня.</w:t>
      </w:r>
    </w:p>
    <w:p w:rsidR="00F53583" w:rsidRPr="00F675FE" w:rsidRDefault="00F53583" w:rsidP="001B6B56">
      <w:pPr>
        <w:rPr>
          <w:rFonts w:ascii="Times New Roman" w:hAnsi="Times New Roman" w:cs="Times New Roman"/>
          <w:b/>
        </w:rPr>
      </w:pPr>
      <w:r w:rsidRPr="00F675FE">
        <w:rPr>
          <w:rFonts w:ascii="Times New Roman" w:hAnsi="Times New Roman" w:cs="Times New Roman"/>
          <w:b/>
          <w:bCs/>
        </w:rPr>
        <w:t xml:space="preserve">Режим дня на холодный период года </w:t>
      </w:r>
    </w:p>
    <w:p w:rsidR="001336D3" w:rsidRPr="00F675FE" w:rsidRDefault="001336D3" w:rsidP="001336D3">
      <w:pPr>
        <w:rPr>
          <w:rFonts w:ascii="Times New Roman" w:hAnsi="Times New Roman" w:cs="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498"/>
      </w:tblGrid>
      <w:tr w:rsidR="00FF224A" w:rsidRPr="00FF224A" w:rsidTr="00C033AF">
        <w:tc>
          <w:tcPr>
            <w:tcW w:w="4716" w:type="dxa"/>
            <w:shd w:val="clear" w:color="auto" w:fill="auto"/>
          </w:tcPr>
          <w:p w:rsidR="001336D3" w:rsidRPr="00FF224A" w:rsidRDefault="001336D3" w:rsidP="00D752A0">
            <w:pPr>
              <w:pStyle w:val="a5"/>
              <w:rPr>
                <w:rFonts w:ascii="Times New Roman" w:hAnsi="Times New Roman"/>
                <w:b/>
                <w:szCs w:val="24"/>
              </w:rPr>
            </w:pPr>
            <w:r w:rsidRPr="00FF224A">
              <w:rPr>
                <w:rFonts w:ascii="Times New Roman" w:hAnsi="Times New Roman"/>
                <w:b/>
                <w:szCs w:val="24"/>
              </w:rPr>
              <w:t>Режимные моменты (виды деятельности)</w:t>
            </w:r>
          </w:p>
        </w:tc>
        <w:tc>
          <w:tcPr>
            <w:tcW w:w="4498" w:type="dxa"/>
            <w:shd w:val="clear" w:color="auto" w:fill="auto"/>
          </w:tcPr>
          <w:p w:rsidR="001336D3" w:rsidRPr="00FF224A" w:rsidRDefault="001336D3" w:rsidP="00D752A0">
            <w:pPr>
              <w:pStyle w:val="a5"/>
              <w:rPr>
                <w:rFonts w:ascii="Times New Roman" w:hAnsi="Times New Roman"/>
                <w:b/>
                <w:szCs w:val="24"/>
              </w:rPr>
            </w:pPr>
            <w:r w:rsidRPr="00FF224A">
              <w:rPr>
                <w:rFonts w:ascii="Times New Roman" w:hAnsi="Times New Roman"/>
                <w:b/>
                <w:szCs w:val="24"/>
              </w:rPr>
              <w:t>Время</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 xml:space="preserve">Прием детей, самостоятельная деятельность, индивидуальная работа с детьми. </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7.30 – 8.30 (60 минут)</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Утренняя гимнастика</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8.30 – 8.40 (10 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Подготовка к завтраку. Завтрак (дежурство, гигиенические процедуры)</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8.40- 8.50 (10мин)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Самостоятельная деятельность детей</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8.50 – 9.00 (10 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1 блок  НОД</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9.00 – 9.25 (25 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Перерыв</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9.25 – 9.35 (10 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2 блок  НОД</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9.35 – 10.00 (25 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Перерыв</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10.00 – 10.10 (10 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3 блок  НОД</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10.10 – 10.35 (25 мин)</w:t>
            </w:r>
            <w:r w:rsidR="00B82679" w:rsidRPr="00FF224A">
              <w:rPr>
                <w:rFonts w:ascii="Times New Roman" w:hAnsi="Times New Roman"/>
                <w:szCs w:val="24"/>
              </w:rPr>
              <w:t xml:space="preserve"> (на прогулке)</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Самостоятельная деятельность детей, индивидуальная работа</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10.35 – 10.50 (15 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Подготовка к прогулке. Прогулка (Беседы, наблюдения, исследования, опыты, труд, игры, конструирование).</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10.50 – 12.30 (1 час, 40 минут = 100 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Возвращение с прогулки.  Самостоятельная деятельность.</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12.30 -  12.40. (10 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Подготовка к обеду. Обед.  (Дежурство, гигиенические процедуры)</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12.40 – 13.00 (20 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Подготовка ко сну. Сон.  (Восприятие художественной литературы)</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13.00 – 15.00 (2 часа =120 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Постепенный подъем, закаливающие процедуры, самостоятельная деятельность детей.</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15.00 – 15.25 (25 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Подготовка к полднику. Полдник. (Дежурство, гигиенические процедуры)</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15.25 -  15.35 (10 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Образовательная деятельность (Досуги, РПН, социально – коммуникативное развитие, просмотр мультфильмов)</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15.35 – 16.00  (25 мин)</w:t>
            </w:r>
          </w:p>
        </w:tc>
      </w:tr>
      <w:tr w:rsidR="00FF224A"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Подготовка к прогулке. Прогулка. (Беседы, наблюдения, исследования, опыты, труд, игры, конструирование).</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16.00 – 17.00 (60 мин)</w:t>
            </w:r>
          </w:p>
          <w:p w:rsidR="001336D3" w:rsidRPr="00FF224A" w:rsidRDefault="001336D3" w:rsidP="00D752A0">
            <w:pPr>
              <w:pStyle w:val="a5"/>
              <w:rPr>
                <w:rFonts w:ascii="Times New Roman" w:hAnsi="Times New Roman"/>
                <w:szCs w:val="24"/>
              </w:rPr>
            </w:pPr>
          </w:p>
        </w:tc>
      </w:tr>
      <w:tr w:rsidR="001336D3" w:rsidRPr="00FF224A" w:rsidTr="00C033AF">
        <w:tc>
          <w:tcPr>
            <w:tcW w:w="4716"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Возвращение с прогулки. Самостоятельная деятельность детей. Постепенный уход домой.</w:t>
            </w:r>
          </w:p>
        </w:tc>
        <w:tc>
          <w:tcPr>
            <w:tcW w:w="4498" w:type="dxa"/>
            <w:shd w:val="clear" w:color="auto" w:fill="auto"/>
          </w:tcPr>
          <w:p w:rsidR="001336D3" w:rsidRPr="00FF224A" w:rsidRDefault="001336D3" w:rsidP="00D752A0">
            <w:pPr>
              <w:pStyle w:val="a5"/>
              <w:rPr>
                <w:rFonts w:ascii="Times New Roman" w:hAnsi="Times New Roman"/>
                <w:szCs w:val="24"/>
              </w:rPr>
            </w:pPr>
            <w:r w:rsidRPr="00FF224A">
              <w:rPr>
                <w:rFonts w:ascii="Times New Roman" w:hAnsi="Times New Roman"/>
                <w:szCs w:val="24"/>
              </w:rPr>
              <w:t>17.00 – 17.30 (30 мин)</w:t>
            </w:r>
            <w:r w:rsidR="00B82679" w:rsidRPr="00FF224A">
              <w:rPr>
                <w:rFonts w:ascii="Times New Roman" w:hAnsi="Times New Roman"/>
                <w:szCs w:val="24"/>
              </w:rPr>
              <w:t xml:space="preserve"> (на прогуле)</w:t>
            </w:r>
          </w:p>
        </w:tc>
      </w:tr>
    </w:tbl>
    <w:p w:rsidR="001336D3" w:rsidRPr="00FF224A" w:rsidRDefault="001336D3" w:rsidP="0041195A">
      <w:pPr>
        <w:rPr>
          <w:rFonts w:ascii="Times New Roman" w:hAnsi="Times New Roman" w:cs="Times New Roman"/>
          <w:lang w:eastAsia="en-US"/>
        </w:rPr>
      </w:pPr>
    </w:p>
    <w:p w:rsidR="0041195A" w:rsidRDefault="0041195A" w:rsidP="00EA71F1">
      <w:pPr>
        <w:jc w:val="both"/>
        <w:rPr>
          <w:rFonts w:ascii="Times New Roman" w:hAnsi="Times New Roman" w:cs="Times New Roman"/>
          <w:color w:val="FF0000"/>
          <w:lang w:eastAsia="en-US"/>
        </w:rPr>
      </w:pPr>
      <w:r w:rsidRPr="00FF224A">
        <w:rPr>
          <w:rFonts w:ascii="Times New Roman" w:hAnsi="Times New Roman" w:cs="Times New Roman"/>
          <w:lang w:eastAsia="en-US"/>
        </w:rPr>
        <w:t xml:space="preserve">*в связи с рекомендациями </w:t>
      </w:r>
      <w:proofErr w:type="spellStart"/>
      <w:r w:rsidRPr="00FF224A">
        <w:rPr>
          <w:rFonts w:ascii="Times New Roman" w:hAnsi="Times New Roman" w:cs="Times New Roman"/>
          <w:lang w:eastAsia="en-US"/>
        </w:rPr>
        <w:t>Роспотребнадзор</w:t>
      </w:r>
      <w:proofErr w:type="spellEnd"/>
      <w:r w:rsidRPr="00FF224A">
        <w:rPr>
          <w:rFonts w:ascii="Times New Roman" w:hAnsi="Times New Roman" w:cs="Times New Roman"/>
          <w:lang w:eastAsia="en-US"/>
        </w:rPr>
        <w:t xml:space="preserve">  по профилактике </w:t>
      </w:r>
      <w:proofErr w:type="spellStart"/>
      <w:r w:rsidRPr="00FF224A">
        <w:rPr>
          <w:rFonts w:ascii="Times New Roman" w:hAnsi="Times New Roman" w:cs="Times New Roman"/>
          <w:lang w:eastAsia="en-US"/>
        </w:rPr>
        <w:t>коронавирусной</w:t>
      </w:r>
      <w:proofErr w:type="spellEnd"/>
      <w:r w:rsidRPr="00FF224A">
        <w:rPr>
          <w:rFonts w:ascii="Times New Roman" w:hAnsi="Times New Roman" w:cs="Times New Roman"/>
          <w:lang w:eastAsia="en-US"/>
        </w:rPr>
        <w:t xml:space="preserve">  инфекции (письмо </w:t>
      </w:r>
      <w:proofErr w:type="spellStart"/>
      <w:r w:rsidRPr="00FF224A">
        <w:rPr>
          <w:rFonts w:ascii="Times New Roman" w:hAnsi="Times New Roman" w:cs="Times New Roman"/>
          <w:lang w:eastAsia="en-US"/>
        </w:rPr>
        <w:t>Роспотребнадзора</w:t>
      </w:r>
      <w:proofErr w:type="spellEnd"/>
      <w:r w:rsidRPr="00FF224A">
        <w:rPr>
          <w:rFonts w:ascii="Times New Roman" w:hAnsi="Times New Roman" w:cs="Times New Roman"/>
          <w:lang w:eastAsia="en-US"/>
        </w:rPr>
        <w:t xml:space="preserve"> от  08.05.2020 г № 02/8900- 2020- 24) в соответствии с документом СП 3.1/2.4  3598-20:</w:t>
      </w:r>
      <w:r w:rsidR="00EA71F1" w:rsidRPr="00FF224A">
        <w:rPr>
          <w:rFonts w:ascii="Times New Roman" w:hAnsi="Times New Roman" w:cs="Times New Roman"/>
          <w:lang w:eastAsia="en-US"/>
        </w:rPr>
        <w:t xml:space="preserve"> Правило 1. В целях профилактики </w:t>
      </w:r>
      <w:proofErr w:type="spellStart"/>
      <w:r w:rsidR="00EA71F1" w:rsidRPr="00FF224A">
        <w:rPr>
          <w:rFonts w:ascii="Times New Roman" w:hAnsi="Times New Roman" w:cs="Times New Roman"/>
          <w:lang w:eastAsia="en-US"/>
        </w:rPr>
        <w:t>коронавируса</w:t>
      </w:r>
      <w:proofErr w:type="spellEnd"/>
      <w:r w:rsidR="00EA71F1" w:rsidRPr="00FF224A">
        <w:rPr>
          <w:rFonts w:ascii="Times New Roman" w:hAnsi="Times New Roman" w:cs="Times New Roman"/>
          <w:lang w:eastAsia="en-US"/>
        </w:rPr>
        <w:t xml:space="preserve"> увеличить занятия на свежем воздухе, увеличить  продолжительность прогулок. Вместо трех часов  в день дети  теперь должны  гулять  минимум четыре часа.</w:t>
      </w:r>
    </w:p>
    <w:p w:rsidR="0041195A" w:rsidRPr="005F4220" w:rsidRDefault="0041195A" w:rsidP="00EA71F1">
      <w:pPr>
        <w:jc w:val="both"/>
        <w:rPr>
          <w:rFonts w:ascii="Times New Roman" w:hAnsi="Times New Roman" w:cs="Times New Roman"/>
          <w:color w:val="FF0000"/>
          <w:lang w:eastAsia="en-US"/>
        </w:rPr>
      </w:pPr>
    </w:p>
    <w:p w:rsidR="001336D3" w:rsidRPr="005F4220" w:rsidRDefault="001336D3" w:rsidP="001336D3">
      <w:pPr>
        <w:autoSpaceDE w:val="0"/>
        <w:autoSpaceDN w:val="0"/>
        <w:adjustRightInd w:val="0"/>
        <w:rPr>
          <w:rFonts w:ascii="Times New Roman" w:hAnsi="Times New Roman" w:cs="Times New Roman"/>
          <w:color w:val="FF0000"/>
        </w:rPr>
      </w:pPr>
    </w:p>
    <w:p w:rsidR="000408A8" w:rsidRPr="00FF224A" w:rsidRDefault="00E33E5E" w:rsidP="000408A8">
      <w:pPr>
        <w:pStyle w:val="3"/>
        <w:rPr>
          <w:rFonts w:ascii="Times New Roman" w:hAnsi="Times New Roman"/>
          <w:b w:val="0"/>
          <w:color w:val="000000"/>
          <w:sz w:val="24"/>
          <w:szCs w:val="24"/>
        </w:rPr>
      </w:pPr>
      <w:r w:rsidRPr="00FF224A">
        <w:rPr>
          <w:rFonts w:ascii="Times New Roman" w:hAnsi="Times New Roman"/>
          <w:b w:val="0"/>
          <w:color w:val="000000"/>
          <w:sz w:val="24"/>
          <w:szCs w:val="24"/>
        </w:rPr>
        <w:lastRenderedPageBreak/>
        <w:t>*</w:t>
      </w:r>
      <w:r w:rsidR="000408A8" w:rsidRPr="00FF224A">
        <w:rPr>
          <w:rFonts w:ascii="Times New Roman" w:hAnsi="Times New Roman"/>
          <w:b w:val="0"/>
          <w:color w:val="000000"/>
          <w:sz w:val="24"/>
          <w:szCs w:val="24"/>
        </w:rPr>
        <w:t>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000408A8" w:rsidRPr="00FF224A">
        <w:rPr>
          <w:rFonts w:ascii="Times New Roman" w:hAnsi="Times New Roman"/>
          <w:b w:val="0"/>
          <w:color w:val="000000"/>
          <w:sz w:val="24"/>
          <w:szCs w:val="24"/>
        </w:rPr>
        <w:t xml:space="preserve"> С</w:t>
      </w:r>
      <w:proofErr w:type="gramEnd"/>
      <w:r w:rsidR="000408A8" w:rsidRPr="00FF224A">
        <w:rPr>
          <w:rFonts w:ascii="Times New Roman" w:hAnsi="Times New Roman"/>
          <w:b w:val="0"/>
          <w:color w:val="000000"/>
          <w:sz w:val="24"/>
          <w:szCs w:val="24"/>
        </w:rPr>
        <w:t xml:space="preserve"> и скорости ветра более 7м/с продолжительность прогулки рекомендуется сокращать. (</w:t>
      </w:r>
      <w:proofErr w:type="spellStart"/>
      <w:r w:rsidR="000408A8" w:rsidRPr="00FF224A">
        <w:rPr>
          <w:rFonts w:ascii="Times New Roman" w:hAnsi="Times New Roman"/>
          <w:b w:val="0"/>
          <w:color w:val="000000"/>
          <w:sz w:val="24"/>
          <w:szCs w:val="24"/>
        </w:rPr>
        <w:t>СанПин</w:t>
      </w:r>
      <w:proofErr w:type="spellEnd"/>
      <w:r w:rsidR="000408A8" w:rsidRPr="00FF224A">
        <w:rPr>
          <w:rFonts w:ascii="Times New Roman" w:hAnsi="Times New Roman"/>
          <w:b w:val="0"/>
          <w:color w:val="000000"/>
          <w:sz w:val="24"/>
          <w:szCs w:val="24"/>
        </w:rPr>
        <w:t xml:space="preserve"> 2.4.1  3049-13    15.05.2013г. </w:t>
      </w:r>
      <w:proofErr w:type="gramStart"/>
      <w:r w:rsidR="000408A8" w:rsidRPr="00FF224A">
        <w:rPr>
          <w:rFonts w:ascii="Times New Roman" w:hAnsi="Times New Roman"/>
          <w:b w:val="0"/>
          <w:color w:val="000000"/>
          <w:sz w:val="24"/>
          <w:szCs w:val="24"/>
        </w:rPr>
        <w:t>п</w:t>
      </w:r>
      <w:proofErr w:type="gramEnd"/>
      <w:r w:rsidR="000408A8" w:rsidRPr="00FF224A">
        <w:rPr>
          <w:rFonts w:ascii="Times New Roman" w:hAnsi="Times New Roman"/>
          <w:b w:val="0"/>
          <w:color w:val="000000"/>
          <w:sz w:val="24"/>
          <w:szCs w:val="24"/>
        </w:rPr>
        <w:t xml:space="preserve"> 11.5</w:t>
      </w:r>
    </w:p>
    <w:p w:rsidR="00FF224A" w:rsidRPr="00F675FE" w:rsidRDefault="00FF224A" w:rsidP="00FF224A">
      <w:pPr>
        <w:rPr>
          <w:rFonts w:ascii="Times New Roman" w:hAnsi="Times New Roman" w:cs="Times New Roman"/>
          <w:b/>
          <w:bCs/>
        </w:rPr>
      </w:pPr>
      <w:r w:rsidRPr="00F675FE">
        <w:rPr>
          <w:rFonts w:ascii="Times New Roman" w:hAnsi="Times New Roman" w:cs="Times New Roman"/>
          <w:b/>
          <w:bCs/>
        </w:rPr>
        <w:t>3.3.Циклограмма непрерывной образовательной деятельности (расписание НОД).</w:t>
      </w:r>
    </w:p>
    <w:p w:rsidR="00FF224A" w:rsidRPr="00F675FE" w:rsidRDefault="00FF224A" w:rsidP="00FF224A">
      <w:pPr>
        <w:rPr>
          <w:rFonts w:ascii="Times New Roman" w:hAnsi="Times New Roman" w:cs="Times New Roman"/>
          <w:b/>
          <w:bCs/>
        </w:rPr>
      </w:pPr>
    </w:p>
    <w:p w:rsidR="00FF224A" w:rsidRPr="00F675FE" w:rsidRDefault="00FF224A" w:rsidP="00FF224A">
      <w:pPr>
        <w:pStyle w:val="a5"/>
        <w:ind w:left="1135"/>
        <w:rPr>
          <w:rFonts w:ascii="Times New Roman" w:hAnsi="Times New Roman"/>
          <w:b/>
          <w:szCs w:val="24"/>
        </w:rPr>
      </w:pPr>
      <w:r w:rsidRPr="00F675FE">
        <w:rPr>
          <w:rFonts w:ascii="Times New Roman" w:hAnsi="Times New Roman"/>
          <w:b/>
          <w:szCs w:val="24"/>
        </w:rPr>
        <w:t>Планирование образовательной деятельности</w:t>
      </w:r>
    </w:p>
    <w:p w:rsidR="00FF224A" w:rsidRPr="00F675FE" w:rsidRDefault="00FF224A" w:rsidP="00FF224A">
      <w:pPr>
        <w:rPr>
          <w:rFonts w:ascii="Times New Roman" w:hAnsi="Times New Roman" w:cs="Times New Roman"/>
          <w:b/>
        </w:rPr>
      </w:pP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848"/>
        <w:gridCol w:w="1560"/>
        <w:gridCol w:w="2267"/>
        <w:gridCol w:w="1560"/>
        <w:gridCol w:w="2515"/>
      </w:tblGrid>
      <w:tr w:rsidR="00FF224A" w:rsidRPr="00F675FE" w:rsidTr="00C033AF">
        <w:tc>
          <w:tcPr>
            <w:tcW w:w="305" w:type="pct"/>
            <w:shd w:val="clear" w:color="auto" w:fill="auto"/>
          </w:tcPr>
          <w:p w:rsidR="00FF224A" w:rsidRPr="00F675FE" w:rsidRDefault="00FF224A" w:rsidP="002502CC">
            <w:pPr>
              <w:pStyle w:val="a5"/>
              <w:tabs>
                <w:tab w:val="left" w:pos="6405"/>
              </w:tabs>
              <w:jc w:val="center"/>
              <w:rPr>
                <w:rFonts w:ascii="Times New Roman" w:hAnsi="Times New Roman"/>
                <w:b/>
                <w:szCs w:val="24"/>
              </w:rPr>
            </w:pPr>
            <w:r w:rsidRPr="00F675FE">
              <w:rPr>
                <w:rFonts w:ascii="Times New Roman" w:hAnsi="Times New Roman"/>
                <w:b/>
                <w:szCs w:val="24"/>
              </w:rPr>
              <w:t>№</w:t>
            </w:r>
          </w:p>
          <w:p w:rsidR="00FF224A" w:rsidRPr="00F675FE" w:rsidRDefault="00FF224A" w:rsidP="002502CC">
            <w:pPr>
              <w:pStyle w:val="a5"/>
              <w:tabs>
                <w:tab w:val="left" w:pos="6405"/>
              </w:tabs>
              <w:jc w:val="center"/>
              <w:rPr>
                <w:rFonts w:ascii="Times New Roman" w:hAnsi="Times New Roman"/>
                <w:b/>
                <w:szCs w:val="24"/>
              </w:rPr>
            </w:pPr>
            <w:proofErr w:type="gramStart"/>
            <w:r w:rsidRPr="00F675FE">
              <w:rPr>
                <w:rFonts w:ascii="Times New Roman" w:hAnsi="Times New Roman"/>
                <w:b/>
                <w:szCs w:val="24"/>
              </w:rPr>
              <w:t>п</w:t>
            </w:r>
            <w:proofErr w:type="gramEnd"/>
            <w:r w:rsidRPr="00F675FE">
              <w:rPr>
                <w:rFonts w:ascii="Times New Roman" w:hAnsi="Times New Roman"/>
                <w:b/>
                <w:szCs w:val="24"/>
              </w:rPr>
              <w:t>/п</w:t>
            </w:r>
          </w:p>
        </w:tc>
        <w:tc>
          <w:tcPr>
            <w:tcW w:w="455" w:type="pct"/>
            <w:shd w:val="clear" w:color="auto" w:fill="auto"/>
          </w:tcPr>
          <w:p w:rsidR="00FF224A" w:rsidRPr="00F675FE" w:rsidRDefault="00FF224A" w:rsidP="002502CC">
            <w:pPr>
              <w:pStyle w:val="a5"/>
              <w:tabs>
                <w:tab w:val="left" w:pos="6405"/>
              </w:tabs>
              <w:jc w:val="center"/>
              <w:rPr>
                <w:rFonts w:ascii="Times New Roman" w:hAnsi="Times New Roman"/>
                <w:b/>
                <w:szCs w:val="24"/>
              </w:rPr>
            </w:pPr>
            <w:r w:rsidRPr="00F675FE">
              <w:rPr>
                <w:rFonts w:ascii="Times New Roman" w:hAnsi="Times New Roman"/>
                <w:b/>
                <w:szCs w:val="24"/>
              </w:rPr>
              <w:t>День недели</w:t>
            </w:r>
          </w:p>
        </w:tc>
        <w:tc>
          <w:tcPr>
            <w:tcW w:w="837" w:type="pct"/>
            <w:shd w:val="clear" w:color="auto" w:fill="auto"/>
          </w:tcPr>
          <w:p w:rsidR="00FF224A" w:rsidRPr="00F675FE" w:rsidRDefault="00FF224A" w:rsidP="002502CC">
            <w:pPr>
              <w:pStyle w:val="a5"/>
              <w:tabs>
                <w:tab w:val="left" w:pos="6405"/>
              </w:tabs>
              <w:jc w:val="center"/>
              <w:rPr>
                <w:rFonts w:ascii="Times New Roman" w:hAnsi="Times New Roman"/>
                <w:b/>
                <w:szCs w:val="24"/>
              </w:rPr>
            </w:pPr>
            <w:r w:rsidRPr="00F675FE">
              <w:rPr>
                <w:rFonts w:ascii="Times New Roman" w:hAnsi="Times New Roman"/>
                <w:b/>
                <w:szCs w:val="24"/>
              </w:rPr>
              <w:t>Время начала</w:t>
            </w:r>
          </w:p>
          <w:p w:rsidR="00FF224A" w:rsidRPr="00F675FE" w:rsidRDefault="00FF224A" w:rsidP="002502CC">
            <w:pPr>
              <w:pStyle w:val="a5"/>
              <w:tabs>
                <w:tab w:val="left" w:pos="6405"/>
              </w:tabs>
              <w:jc w:val="center"/>
              <w:rPr>
                <w:rFonts w:ascii="Times New Roman" w:hAnsi="Times New Roman"/>
                <w:b/>
                <w:szCs w:val="24"/>
              </w:rPr>
            </w:pPr>
            <w:r w:rsidRPr="00F675FE">
              <w:rPr>
                <w:rFonts w:ascii="Times New Roman" w:hAnsi="Times New Roman"/>
                <w:b/>
                <w:szCs w:val="24"/>
              </w:rPr>
              <w:t>работы</w:t>
            </w:r>
          </w:p>
        </w:tc>
        <w:tc>
          <w:tcPr>
            <w:tcW w:w="1216" w:type="pct"/>
            <w:shd w:val="clear" w:color="auto" w:fill="auto"/>
          </w:tcPr>
          <w:p w:rsidR="00FF224A" w:rsidRPr="00F675FE" w:rsidRDefault="00FF224A" w:rsidP="002502CC">
            <w:pPr>
              <w:pStyle w:val="a5"/>
              <w:tabs>
                <w:tab w:val="left" w:pos="6405"/>
              </w:tabs>
              <w:jc w:val="center"/>
              <w:rPr>
                <w:rFonts w:ascii="Times New Roman" w:hAnsi="Times New Roman"/>
                <w:b/>
                <w:szCs w:val="24"/>
              </w:rPr>
            </w:pPr>
            <w:r w:rsidRPr="00F675FE">
              <w:rPr>
                <w:rFonts w:ascii="Times New Roman" w:hAnsi="Times New Roman"/>
                <w:b/>
                <w:szCs w:val="24"/>
              </w:rPr>
              <w:t>Виды НОД – 1 половина дня</w:t>
            </w:r>
          </w:p>
        </w:tc>
        <w:tc>
          <w:tcPr>
            <w:tcW w:w="837" w:type="pct"/>
          </w:tcPr>
          <w:p w:rsidR="00FF224A" w:rsidRPr="00F675FE" w:rsidRDefault="00FF224A" w:rsidP="002502CC">
            <w:pPr>
              <w:pStyle w:val="a5"/>
              <w:tabs>
                <w:tab w:val="left" w:pos="6405"/>
              </w:tabs>
              <w:jc w:val="center"/>
              <w:rPr>
                <w:rFonts w:ascii="Times New Roman" w:hAnsi="Times New Roman"/>
                <w:b/>
                <w:szCs w:val="24"/>
              </w:rPr>
            </w:pPr>
            <w:r w:rsidRPr="00F675FE">
              <w:rPr>
                <w:rFonts w:ascii="Times New Roman" w:hAnsi="Times New Roman"/>
                <w:b/>
                <w:szCs w:val="24"/>
              </w:rPr>
              <w:t>Время начала</w:t>
            </w:r>
          </w:p>
          <w:p w:rsidR="00FF224A" w:rsidRPr="00F675FE" w:rsidRDefault="00FF224A" w:rsidP="002502CC">
            <w:pPr>
              <w:pStyle w:val="a5"/>
              <w:tabs>
                <w:tab w:val="left" w:pos="6405"/>
              </w:tabs>
              <w:jc w:val="center"/>
              <w:rPr>
                <w:rFonts w:ascii="Times New Roman" w:hAnsi="Times New Roman"/>
                <w:b/>
                <w:szCs w:val="24"/>
              </w:rPr>
            </w:pPr>
            <w:r w:rsidRPr="00F675FE">
              <w:rPr>
                <w:rFonts w:ascii="Times New Roman" w:hAnsi="Times New Roman"/>
                <w:b/>
                <w:szCs w:val="24"/>
              </w:rPr>
              <w:t>работы</w:t>
            </w:r>
          </w:p>
        </w:tc>
        <w:tc>
          <w:tcPr>
            <w:tcW w:w="1349" w:type="pct"/>
          </w:tcPr>
          <w:p w:rsidR="00FF224A" w:rsidRPr="00F675FE" w:rsidRDefault="00FF224A" w:rsidP="002502CC">
            <w:pPr>
              <w:pStyle w:val="a5"/>
              <w:tabs>
                <w:tab w:val="left" w:pos="6405"/>
              </w:tabs>
              <w:jc w:val="center"/>
              <w:rPr>
                <w:rFonts w:ascii="Times New Roman" w:hAnsi="Times New Roman"/>
                <w:b/>
                <w:szCs w:val="24"/>
              </w:rPr>
            </w:pPr>
            <w:r w:rsidRPr="00F675FE">
              <w:rPr>
                <w:rFonts w:ascii="Times New Roman" w:hAnsi="Times New Roman"/>
                <w:b/>
                <w:szCs w:val="24"/>
              </w:rPr>
              <w:t>Виды ОД – 2 половина дня</w:t>
            </w:r>
          </w:p>
        </w:tc>
      </w:tr>
      <w:tr w:rsidR="00FF224A" w:rsidRPr="00F675FE" w:rsidTr="00C033AF">
        <w:tc>
          <w:tcPr>
            <w:tcW w:w="305" w:type="pct"/>
            <w:shd w:val="clear" w:color="auto" w:fill="auto"/>
          </w:tcPr>
          <w:p w:rsidR="00FF224A" w:rsidRPr="00F675FE" w:rsidRDefault="00FF224A" w:rsidP="002502CC">
            <w:pPr>
              <w:pStyle w:val="a5"/>
              <w:tabs>
                <w:tab w:val="left" w:pos="6405"/>
              </w:tabs>
              <w:jc w:val="center"/>
              <w:rPr>
                <w:rFonts w:ascii="Times New Roman" w:hAnsi="Times New Roman"/>
                <w:szCs w:val="24"/>
              </w:rPr>
            </w:pPr>
            <w:r w:rsidRPr="00F675FE">
              <w:rPr>
                <w:rFonts w:ascii="Times New Roman" w:hAnsi="Times New Roman"/>
                <w:szCs w:val="24"/>
              </w:rPr>
              <w:t>1</w:t>
            </w:r>
          </w:p>
        </w:tc>
        <w:tc>
          <w:tcPr>
            <w:tcW w:w="455"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Понедельник</w:t>
            </w:r>
          </w:p>
        </w:tc>
        <w:tc>
          <w:tcPr>
            <w:tcW w:w="837"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9.00 - 9.25</w:t>
            </w: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9.35 –10.00</w:t>
            </w: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10.10 – 10.35</w:t>
            </w:r>
          </w:p>
        </w:tc>
        <w:tc>
          <w:tcPr>
            <w:tcW w:w="1216"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 xml:space="preserve">1. Развитие речи </w:t>
            </w: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2. ХЭ</w:t>
            </w:r>
            <w:proofErr w:type="gramStart"/>
            <w:r w:rsidRPr="00F675FE">
              <w:rPr>
                <w:rFonts w:ascii="Times New Roman" w:hAnsi="Times New Roman"/>
                <w:szCs w:val="24"/>
              </w:rPr>
              <w:t>Р–</w:t>
            </w:r>
            <w:proofErr w:type="gramEnd"/>
            <w:r w:rsidRPr="00F675FE">
              <w:rPr>
                <w:rFonts w:ascii="Times New Roman" w:hAnsi="Times New Roman"/>
                <w:szCs w:val="24"/>
              </w:rPr>
              <w:t xml:space="preserve"> Рисование</w:t>
            </w: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3. Физическое развитие</w:t>
            </w:r>
            <w:r>
              <w:rPr>
                <w:rFonts w:ascii="Times New Roman" w:hAnsi="Times New Roman"/>
                <w:szCs w:val="24"/>
              </w:rPr>
              <w:t xml:space="preserve"> (на свежем воздухе)</w:t>
            </w:r>
          </w:p>
        </w:tc>
        <w:tc>
          <w:tcPr>
            <w:tcW w:w="837" w:type="pct"/>
          </w:tcPr>
          <w:p w:rsidR="00FF224A" w:rsidRPr="00F675FE" w:rsidRDefault="00FF224A" w:rsidP="002502CC">
            <w:pPr>
              <w:pStyle w:val="a5"/>
              <w:tabs>
                <w:tab w:val="left" w:pos="6405"/>
              </w:tabs>
              <w:rPr>
                <w:rFonts w:ascii="Times New Roman" w:hAnsi="Times New Roman"/>
                <w:szCs w:val="24"/>
              </w:rPr>
            </w:pPr>
          </w:p>
        </w:tc>
        <w:tc>
          <w:tcPr>
            <w:tcW w:w="1349" w:type="pct"/>
          </w:tcPr>
          <w:p w:rsidR="00FF224A" w:rsidRPr="00F675FE" w:rsidRDefault="00FF224A" w:rsidP="002502CC">
            <w:pPr>
              <w:pStyle w:val="a5"/>
              <w:tabs>
                <w:tab w:val="left" w:pos="6405"/>
              </w:tabs>
              <w:rPr>
                <w:rFonts w:ascii="Times New Roman" w:hAnsi="Times New Roman"/>
                <w:szCs w:val="24"/>
              </w:rPr>
            </w:pPr>
          </w:p>
        </w:tc>
      </w:tr>
      <w:tr w:rsidR="00FF224A" w:rsidRPr="00F675FE" w:rsidTr="00C033AF">
        <w:tc>
          <w:tcPr>
            <w:tcW w:w="305" w:type="pct"/>
            <w:shd w:val="clear" w:color="auto" w:fill="auto"/>
          </w:tcPr>
          <w:p w:rsidR="00FF224A" w:rsidRPr="00F675FE" w:rsidRDefault="00FF224A" w:rsidP="002502CC">
            <w:pPr>
              <w:pStyle w:val="a5"/>
              <w:tabs>
                <w:tab w:val="left" w:pos="6405"/>
              </w:tabs>
              <w:jc w:val="center"/>
              <w:rPr>
                <w:rFonts w:ascii="Times New Roman" w:hAnsi="Times New Roman"/>
                <w:szCs w:val="24"/>
              </w:rPr>
            </w:pPr>
            <w:r w:rsidRPr="00F675FE">
              <w:rPr>
                <w:rFonts w:ascii="Times New Roman" w:hAnsi="Times New Roman"/>
                <w:szCs w:val="24"/>
              </w:rPr>
              <w:t>2</w:t>
            </w:r>
          </w:p>
        </w:tc>
        <w:tc>
          <w:tcPr>
            <w:tcW w:w="455"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Вторник</w:t>
            </w:r>
          </w:p>
        </w:tc>
        <w:tc>
          <w:tcPr>
            <w:tcW w:w="837"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9.00 - 9.25</w:t>
            </w:r>
          </w:p>
          <w:p w:rsidR="00FF224A" w:rsidRPr="00F675FE" w:rsidRDefault="00FF224A" w:rsidP="002502CC">
            <w:pPr>
              <w:pStyle w:val="a5"/>
              <w:tabs>
                <w:tab w:val="left" w:pos="6405"/>
              </w:tabs>
              <w:rPr>
                <w:rFonts w:ascii="Times New Roman" w:hAnsi="Times New Roman"/>
                <w:szCs w:val="24"/>
              </w:rPr>
            </w:pP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9.35 –10.00</w:t>
            </w:r>
          </w:p>
          <w:p w:rsidR="00FF224A" w:rsidRPr="00F675FE" w:rsidRDefault="00FF224A" w:rsidP="002502CC">
            <w:pPr>
              <w:pStyle w:val="a5"/>
              <w:tabs>
                <w:tab w:val="left" w:pos="6405"/>
              </w:tabs>
              <w:rPr>
                <w:rFonts w:ascii="Times New Roman" w:hAnsi="Times New Roman"/>
                <w:szCs w:val="24"/>
              </w:rPr>
            </w:pP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10.10 – 10.35</w:t>
            </w:r>
          </w:p>
        </w:tc>
        <w:tc>
          <w:tcPr>
            <w:tcW w:w="1216"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1. Познавательное развитие (ФЭМП)</w:t>
            </w: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2. Познавательное развитие - Конструирование</w:t>
            </w: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3. ХЭР – Музыка</w:t>
            </w:r>
          </w:p>
        </w:tc>
        <w:tc>
          <w:tcPr>
            <w:tcW w:w="837" w:type="pct"/>
          </w:tcPr>
          <w:p w:rsidR="00FF224A" w:rsidRPr="00F675FE" w:rsidRDefault="00FF224A" w:rsidP="002502CC">
            <w:pPr>
              <w:pStyle w:val="a5"/>
              <w:tabs>
                <w:tab w:val="left" w:pos="6405"/>
              </w:tabs>
              <w:rPr>
                <w:rFonts w:ascii="Times New Roman" w:hAnsi="Times New Roman"/>
                <w:szCs w:val="24"/>
              </w:rPr>
            </w:pPr>
          </w:p>
        </w:tc>
        <w:tc>
          <w:tcPr>
            <w:tcW w:w="1349" w:type="pct"/>
          </w:tcPr>
          <w:p w:rsidR="00FF224A" w:rsidRPr="00F675FE" w:rsidRDefault="00FF224A" w:rsidP="002502CC">
            <w:pPr>
              <w:pStyle w:val="a5"/>
              <w:tabs>
                <w:tab w:val="left" w:pos="6405"/>
              </w:tabs>
              <w:rPr>
                <w:rFonts w:ascii="Times New Roman" w:hAnsi="Times New Roman"/>
                <w:szCs w:val="24"/>
              </w:rPr>
            </w:pPr>
          </w:p>
        </w:tc>
      </w:tr>
      <w:tr w:rsidR="00FF224A" w:rsidRPr="00F675FE" w:rsidTr="00C033AF">
        <w:tc>
          <w:tcPr>
            <w:tcW w:w="305" w:type="pct"/>
            <w:shd w:val="clear" w:color="auto" w:fill="auto"/>
          </w:tcPr>
          <w:p w:rsidR="00FF224A" w:rsidRPr="00F675FE" w:rsidRDefault="00FF224A" w:rsidP="002502CC">
            <w:pPr>
              <w:pStyle w:val="a5"/>
              <w:tabs>
                <w:tab w:val="left" w:pos="6405"/>
              </w:tabs>
              <w:jc w:val="center"/>
              <w:rPr>
                <w:rFonts w:ascii="Times New Roman" w:hAnsi="Times New Roman"/>
                <w:szCs w:val="24"/>
              </w:rPr>
            </w:pPr>
            <w:r w:rsidRPr="00F675FE">
              <w:rPr>
                <w:rFonts w:ascii="Times New Roman" w:hAnsi="Times New Roman"/>
                <w:szCs w:val="24"/>
              </w:rPr>
              <w:t>3</w:t>
            </w:r>
          </w:p>
        </w:tc>
        <w:tc>
          <w:tcPr>
            <w:tcW w:w="455"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Среда</w:t>
            </w:r>
          </w:p>
        </w:tc>
        <w:tc>
          <w:tcPr>
            <w:tcW w:w="837"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9.00 - 9.25</w:t>
            </w:r>
          </w:p>
          <w:p w:rsidR="00FF224A" w:rsidRPr="00F675FE" w:rsidRDefault="00FF224A" w:rsidP="002502CC">
            <w:pPr>
              <w:pStyle w:val="a5"/>
              <w:tabs>
                <w:tab w:val="left" w:pos="6405"/>
              </w:tabs>
              <w:rPr>
                <w:rFonts w:ascii="Times New Roman" w:hAnsi="Times New Roman"/>
                <w:szCs w:val="24"/>
              </w:rPr>
            </w:pP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9.35 –10.00</w:t>
            </w: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10.10 – 10.35</w:t>
            </w:r>
          </w:p>
        </w:tc>
        <w:tc>
          <w:tcPr>
            <w:tcW w:w="1216"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1. Познавательное развитие  (ФЦКМ)</w:t>
            </w: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2. ХЭР - Лепка/аппликация</w:t>
            </w: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3.Физическое развитие</w:t>
            </w:r>
            <w:r>
              <w:rPr>
                <w:rFonts w:ascii="Times New Roman" w:hAnsi="Times New Roman"/>
                <w:szCs w:val="24"/>
              </w:rPr>
              <w:t xml:space="preserve"> (на свежем воздухе)</w:t>
            </w:r>
          </w:p>
        </w:tc>
        <w:tc>
          <w:tcPr>
            <w:tcW w:w="837" w:type="pct"/>
          </w:tcPr>
          <w:p w:rsidR="00FF224A" w:rsidRPr="00F675FE" w:rsidRDefault="00FF224A" w:rsidP="002502CC">
            <w:pPr>
              <w:pStyle w:val="a5"/>
              <w:tabs>
                <w:tab w:val="left" w:pos="6405"/>
              </w:tabs>
              <w:rPr>
                <w:rFonts w:ascii="Times New Roman" w:hAnsi="Times New Roman"/>
                <w:szCs w:val="24"/>
              </w:rPr>
            </w:pPr>
          </w:p>
        </w:tc>
        <w:tc>
          <w:tcPr>
            <w:tcW w:w="1349" w:type="pct"/>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3.РПН – Познавате</w:t>
            </w:r>
            <w:r>
              <w:rPr>
                <w:rFonts w:ascii="Times New Roman" w:hAnsi="Times New Roman"/>
                <w:szCs w:val="24"/>
              </w:rPr>
              <w:t>льное развитие «Очевидное  -  невероятное</w:t>
            </w:r>
            <w:r w:rsidRPr="00F675FE">
              <w:rPr>
                <w:rFonts w:ascii="Times New Roman" w:hAnsi="Times New Roman"/>
                <w:szCs w:val="24"/>
              </w:rPr>
              <w:t>»</w:t>
            </w:r>
          </w:p>
        </w:tc>
      </w:tr>
      <w:tr w:rsidR="00FF224A" w:rsidRPr="00F675FE" w:rsidTr="00C033AF">
        <w:trPr>
          <w:trHeight w:val="558"/>
        </w:trPr>
        <w:tc>
          <w:tcPr>
            <w:tcW w:w="305" w:type="pct"/>
            <w:shd w:val="clear" w:color="auto" w:fill="auto"/>
          </w:tcPr>
          <w:p w:rsidR="00FF224A" w:rsidRPr="00F675FE" w:rsidRDefault="00FF224A" w:rsidP="002502CC">
            <w:pPr>
              <w:pStyle w:val="a5"/>
              <w:tabs>
                <w:tab w:val="left" w:pos="6405"/>
              </w:tabs>
              <w:jc w:val="center"/>
              <w:rPr>
                <w:rFonts w:ascii="Times New Roman" w:hAnsi="Times New Roman"/>
                <w:szCs w:val="24"/>
              </w:rPr>
            </w:pPr>
            <w:r w:rsidRPr="00F675FE">
              <w:rPr>
                <w:rFonts w:ascii="Times New Roman" w:hAnsi="Times New Roman"/>
                <w:szCs w:val="24"/>
              </w:rPr>
              <w:t>4</w:t>
            </w:r>
          </w:p>
        </w:tc>
        <w:tc>
          <w:tcPr>
            <w:tcW w:w="455"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Четверг</w:t>
            </w:r>
          </w:p>
        </w:tc>
        <w:tc>
          <w:tcPr>
            <w:tcW w:w="837"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9.00 - 9.25</w:t>
            </w: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9.35 –10.00</w:t>
            </w:r>
          </w:p>
        </w:tc>
        <w:tc>
          <w:tcPr>
            <w:tcW w:w="1216"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1. Развитие речи</w:t>
            </w: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2. ХЭР -  Музыка</w:t>
            </w:r>
          </w:p>
          <w:p w:rsidR="00FF224A" w:rsidRPr="00F675FE" w:rsidRDefault="00FF224A" w:rsidP="002502CC">
            <w:pPr>
              <w:pStyle w:val="a5"/>
              <w:tabs>
                <w:tab w:val="left" w:pos="6405"/>
              </w:tabs>
              <w:ind w:left="720"/>
              <w:rPr>
                <w:rFonts w:ascii="Times New Roman" w:hAnsi="Times New Roman"/>
                <w:szCs w:val="24"/>
              </w:rPr>
            </w:pPr>
          </w:p>
        </w:tc>
        <w:tc>
          <w:tcPr>
            <w:tcW w:w="837" w:type="pct"/>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15.35 – 16.00</w:t>
            </w:r>
          </w:p>
        </w:tc>
        <w:tc>
          <w:tcPr>
            <w:tcW w:w="1349" w:type="pct"/>
          </w:tcPr>
          <w:p w:rsidR="00FF224A" w:rsidRDefault="00FF224A" w:rsidP="002502CC">
            <w:pPr>
              <w:pStyle w:val="a5"/>
              <w:tabs>
                <w:tab w:val="left" w:pos="6405"/>
              </w:tabs>
              <w:rPr>
                <w:rFonts w:ascii="Times New Roman" w:hAnsi="Times New Roman"/>
                <w:szCs w:val="24"/>
              </w:rPr>
            </w:pPr>
            <w:r w:rsidRPr="00F675FE">
              <w:rPr>
                <w:rFonts w:ascii="Times New Roman" w:hAnsi="Times New Roman"/>
                <w:szCs w:val="24"/>
              </w:rPr>
              <w:t>3. Социально коммуникативное развитие - ОБЖ, игровые проблемные ситуации, беседы, викторины.</w:t>
            </w:r>
          </w:p>
          <w:p w:rsidR="00FF224A" w:rsidRPr="00B82679" w:rsidRDefault="00FF224A" w:rsidP="002502CC">
            <w:pPr>
              <w:pStyle w:val="a5"/>
              <w:jc w:val="center"/>
              <w:rPr>
                <w:rFonts w:ascii="Times New Roman" w:hAnsi="Times New Roman"/>
              </w:rPr>
            </w:pPr>
            <w:r>
              <w:rPr>
                <w:rFonts w:ascii="Times New Roman" w:hAnsi="Times New Roman"/>
                <w:szCs w:val="24"/>
              </w:rPr>
              <w:t xml:space="preserve">Проект: </w:t>
            </w:r>
            <w:r w:rsidRPr="00B82679">
              <w:rPr>
                <w:rFonts w:ascii="Times New Roman" w:hAnsi="Times New Roman"/>
              </w:rPr>
              <w:t>«Кейс - технологии как способ формирования</w:t>
            </w:r>
          </w:p>
          <w:p w:rsidR="00FF224A" w:rsidRPr="00B82679" w:rsidRDefault="00FF224A" w:rsidP="002502CC">
            <w:pPr>
              <w:pStyle w:val="a5"/>
              <w:jc w:val="center"/>
              <w:rPr>
                <w:rFonts w:ascii="Times New Roman" w:hAnsi="Times New Roman"/>
              </w:rPr>
            </w:pPr>
            <w:r w:rsidRPr="00B82679">
              <w:rPr>
                <w:rFonts w:ascii="Times New Roman" w:hAnsi="Times New Roman"/>
              </w:rPr>
              <w:t>культуры безопасности детей дошкольного возраста</w:t>
            </w:r>
            <w:r>
              <w:rPr>
                <w:rFonts w:ascii="Times New Roman" w:hAnsi="Times New Roman"/>
              </w:rPr>
              <w:t>»</w:t>
            </w:r>
          </w:p>
        </w:tc>
      </w:tr>
      <w:tr w:rsidR="00FF224A" w:rsidRPr="00F675FE" w:rsidTr="00C033AF">
        <w:tc>
          <w:tcPr>
            <w:tcW w:w="305" w:type="pct"/>
            <w:shd w:val="clear" w:color="auto" w:fill="auto"/>
          </w:tcPr>
          <w:p w:rsidR="00FF224A" w:rsidRPr="00F675FE" w:rsidRDefault="00FF224A" w:rsidP="002502CC">
            <w:pPr>
              <w:pStyle w:val="a5"/>
              <w:tabs>
                <w:tab w:val="left" w:pos="6405"/>
              </w:tabs>
              <w:jc w:val="center"/>
              <w:rPr>
                <w:rFonts w:ascii="Times New Roman" w:hAnsi="Times New Roman"/>
                <w:szCs w:val="24"/>
              </w:rPr>
            </w:pPr>
            <w:r w:rsidRPr="00F675FE">
              <w:rPr>
                <w:rFonts w:ascii="Times New Roman" w:hAnsi="Times New Roman"/>
                <w:szCs w:val="24"/>
              </w:rPr>
              <w:t>5</w:t>
            </w:r>
          </w:p>
        </w:tc>
        <w:tc>
          <w:tcPr>
            <w:tcW w:w="455"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Пятница</w:t>
            </w:r>
          </w:p>
        </w:tc>
        <w:tc>
          <w:tcPr>
            <w:tcW w:w="837"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9.00 - 9.25</w:t>
            </w: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9.35 –10.00</w:t>
            </w:r>
          </w:p>
          <w:p w:rsidR="00FF224A" w:rsidRPr="00F675FE" w:rsidRDefault="00FF224A" w:rsidP="002502CC">
            <w:pPr>
              <w:pStyle w:val="a5"/>
              <w:tabs>
                <w:tab w:val="left" w:pos="6405"/>
              </w:tabs>
              <w:rPr>
                <w:rFonts w:ascii="Times New Roman" w:hAnsi="Times New Roman"/>
                <w:szCs w:val="24"/>
              </w:rPr>
            </w:pPr>
          </w:p>
        </w:tc>
        <w:tc>
          <w:tcPr>
            <w:tcW w:w="1216" w:type="pct"/>
            <w:shd w:val="clear" w:color="auto" w:fill="auto"/>
          </w:tcPr>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1. ХЭР - Рисование</w:t>
            </w:r>
          </w:p>
          <w:p w:rsidR="00FF224A" w:rsidRPr="00F675FE" w:rsidRDefault="00FF224A" w:rsidP="002502CC">
            <w:pPr>
              <w:pStyle w:val="a5"/>
              <w:tabs>
                <w:tab w:val="left" w:pos="6405"/>
              </w:tabs>
              <w:rPr>
                <w:rFonts w:ascii="Times New Roman" w:hAnsi="Times New Roman"/>
                <w:szCs w:val="24"/>
              </w:rPr>
            </w:pPr>
            <w:r w:rsidRPr="00F675FE">
              <w:rPr>
                <w:rFonts w:ascii="Times New Roman" w:hAnsi="Times New Roman"/>
                <w:szCs w:val="24"/>
              </w:rPr>
              <w:t xml:space="preserve">2. Физическое развитие  (на свежем  воздухе) </w:t>
            </w:r>
          </w:p>
        </w:tc>
        <w:tc>
          <w:tcPr>
            <w:tcW w:w="837" w:type="pct"/>
          </w:tcPr>
          <w:p w:rsidR="00FF224A" w:rsidRPr="00F675FE" w:rsidRDefault="00FF224A" w:rsidP="002502CC">
            <w:pPr>
              <w:pStyle w:val="a5"/>
              <w:tabs>
                <w:tab w:val="left" w:pos="6405"/>
              </w:tabs>
              <w:rPr>
                <w:rFonts w:ascii="Times New Roman" w:hAnsi="Times New Roman"/>
                <w:szCs w:val="24"/>
              </w:rPr>
            </w:pPr>
          </w:p>
        </w:tc>
        <w:tc>
          <w:tcPr>
            <w:tcW w:w="1349" w:type="pct"/>
          </w:tcPr>
          <w:p w:rsidR="00FF224A" w:rsidRPr="00F675FE" w:rsidRDefault="00FF224A" w:rsidP="002502CC">
            <w:pPr>
              <w:pStyle w:val="a5"/>
              <w:tabs>
                <w:tab w:val="left" w:pos="6405"/>
              </w:tabs>
              <w:rPr>
                <w:rFonts w:ascii="Times New Roman" w:hAnsi="Times New Roman"/>
                <w:szCs w:val="24"/>
              </w:rPr>
            </w:pPr>
          </w:p>
        </w:tc>
      </w:tr>
    </w:tbl>
    <w:p w:rsidR="00FF224A" w:rsidRDefault="00FF224A" w:rsidP="00FF224A">
      <w:pPr>
        <w:jc w:val="center"/>
        <w:rPr>
          <w:rFonts w:ascii="Times New Roman" w:hAnsi="Times New Roman"/>
          <w:b/>
        </w:rPr>
      </w:pPr>
    </w:p>
    <w:p w:rsidR="00FF224A" w:rsidRPr="00FF224A" w:rsidRDefault="00FF224A" w:rsidP="00FF224A">
      <w:pPr>
        <w:sectPr w:rsidR="00FF224A" w:rsidRPr="00FF224A" w:rsidSect="00C033AF">
          <w:pgSz w:w="11906" w:h="16838"/>
          <w:pgMar w:top="567" w:right="1134" w:bottom="822" w:left="1134" w:header="709" w:footer="709" w:gutter="0"/>
          <w:cols w:space="708"/>
          <w:docGrid w:linePitch="360"/>
        </w:sectPr>
      </w:pPr>
    </w:p>
    <w:p w:rsidR="001336D3" w:rsidRPr="00F675FE" w:rsidRDefault="001336D3" w:rsidP="001336D3">
      <w:pPr>
        <w:jc w:val="center"/>
        <w:rPr>
          <w:rFonts w:ascii="Times New Roman" w:hAnsi="Times New Roman"/>
          <w:b/>
        </w:rPr>
      </w:pPr>
      <w:r w:rsidRPr="00F675FE">
        <w:rPr>
          <w:rFonts w:ascii="Times New Roman" w:hAnsi="Times New Roman"/>
          <w:b/>
        </w:rPr>
        <w:lastRenderedPageBreak/>
        <w:t>Циклограмма планирования НОД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559"/>
        <w:gridCol w:w="1843"/>
        <w:gridCol w:w="1417"/>
      </w:tblGrid>
      <w:tr w:rsidR="001336D3" w:rsidRPr="00F675FE" w:rsidTr="00C033AF">
        <w:tc>
          <w:tcPr>
            <w:tcW w:w="3969" w:type="dxa"/>
            <w:shd w:val="clear" w:color="auto" w:fill="auto"/>
          </w:tcPr>
          <w:p w:rsidR="001336D3" w:rsidRPr="00F675FE" w:rsidRDefault="001336D3" w:rsidP="00D752A0">
            <w:pPr>
              <w:rPr>
                <w:rFonts w:ascii="Times New Roman" w:hAnsi="Times New Roman"/>
              </w:rPr>
            </w:pPr>
            <w:r w:rsidRPr="00F675FE">
              <w:rPr>
                <w:rFonts w:ascii="Times New Roman" w:hAnsi="Times New Roman"/>
              </w:rPr>
              <w:t>Образовательная деятельность</w:t>
            </w:r>
          </w:p>
        </w:tc>
        <w:tc>
          <w:tcPr>
            <w:tcW w:w="1559" w:type="dxa"/>
            <w:shd w:val="clear" w:color="auto" w:fill="auto"/>
          </w:tcPr>
          <w:p w:rsidR="001336D3" w:rsidRPr="00F675FE" w:rsidRDefault="001336D3" w:rsidP="00D752A0">
            <w:pPr>
              <w:rPr>
                <w:rFonts w:ascii="Times New Roman" w:hAnsi="Times New Roman"/>
              </w:rPr>
            </w:pPr>
            <w:r w:rsidRPr="00F675FE">
              <w:rPr>
                <w:rFonts w:ascii="Times New Roman" w:hAnsi="Times New Roman"/>
              </w:rPr>
              <w:t>Количество в неделю</w:t>
            </w:r>
          </w:p>
        </w:tc>
        <w:tc>
          <w:tcPr>
            <w:tcW w:w="1843" w:type="dxa"/>
            <w:shd w:val="clear" w:color="auto" w:fill="auto"/>
          </w:tcPr>
          <w:p w:rsidR="001336D3" w:rsidRPr="00F675FE" w:rsidRDefault="001336D3" w:rsidP="00D752A0">
            <w:pPr>
              <w:rPr>
                <w:rFonts w:ascii="Times New Roman" w:hAnsi="Times New Roman"/>
              </w:rPr>
            </w:pPr>
            <w:r w:rsidRPr="00F675FE">
              <w:rPr>
                <w:rFonts w:ascii="Times New Roman" w:hAnsi="Times New Roman"/>
              </w:rPr>
              <w:t>Количество в месяц</w:t>
            </w:r>
          </w:p>
        </w:tc>
        <w:tc>
          <w:tcPr>
            <w:tcW w:w="1417" w:type="dxa"/>
            <w:shd w:val="clear" w:color="auto" w:fill="auto"/>
          </w:tcPr>
          <w:p w:rsidR="001336D3" w:rsidRPr="00F675FE" w:rsidRDefault="001336D3" w:rsidP="00D752A0">
            <w:pPr>
              <w:rPr>
                <w:rFonts w:ascii="Times New Roman" w:hAnsi="Times New Roman"/>
              </w:rPr>
            </w:pPr>
            <w:r w:rsidRPr="00F675FE">
              <w:rPr>
                <w:rFonts w:ascii="Times New Roman" w:hAnsi="Times New Roman"/>
              </w:rPr>
              <w:t>Количество в год</w:t>
            </w:r>
          </w:p>
        </w:tc>
      </w:tr>
      <w:tr w:rsidR="001336D3" w:rsidRPr="00F675FE" w:rsidTr="00C033AF">
        <w:tc>
          <w:tcPr>
            <w:tcW w:w="3969" w:type="dxa"/>
            <w:shd w:val="clear" w:color="auto" w:fill="auto"/>
          </w:tcPr>
          <w:p w:rsidR="001336D3" w:rsidRPr="00F675FE" w:rsidRDefault="001336D3" w:rsidP="00D752A0">
            <w:pPr>
              <w:rPr>
                <w:rFonts w:ascii="Times New Roman" w:hAnsi="Times New Roman"/>
              </w:rPr>
            </w:pPr>
            <w:r w:rsidRPr="00F675FE">
              <w:rPr>
                <w:rFonts w:ascii="Times New Roman" w:hAnsi="Times New Roman"/>
              </w:rPr>
              <w:t>«Развитие речи»</w:t>
            </w:r>
          </w:p>
        </w:tc>
        <w:tc>
          <w:tcPr>
            <w:tcW w:w="1559"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2</w:t>
            </w:r>
          </w:p>
        </w:tc>
        <w:tc>
          <w:tcPr>
            <w:tcW w:w="1843"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8</w:t>
            </w:r>
          </w:p>
        </w:tc>
        <w:tc>
          <w:tcPr>
            <w:tcW w:w="1417"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72</w:t>
            </w:r>
          </w:p>
        </w:tc>
      </w:tr>
      <w:tr w:rsidR="001336D3" w:rsidRPr="00F675FE" w:rsidTr="00C033AF">
        <w:tc>
          <w:tcPr>
            <w:tcW w:w="3969" w:type="dxa"/>
            <w:shd w:val="clear" w:color="auto" w:fill="auto"/>
          </w:tcPr>
          <w:p w:rsidR="001336D3" w:rsidRPr="00F675FE" w:rsidRDefault="001336D3" w:rsidP="00D752A0">
            <w:pPr>
              <w:rPr>
                <w:rFonts w:ascii="Times New Roman" w:hAnsi="Times New Roman"/>
              </w:rPr>
            </w:pPr>
            <w:r w:rsidRPr="00F675FE">
              <w:rPr>
                <w:rFonts w:ascii="Times New Roman" w:hAnsi="Times New Roman"/>
              </w:rPr>
              <w:t>«Познавательное развитие» - ФЭМП</w:t>
            </w:r>
          </w:p>
        </w:tc>
        <w:tc>
          <w:tcPr>
            <w:tcW w:w="1559"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1</w:t>
            </w:r>
          </w:p>
        </w:tc>
        <w:tc>
          <w:tcPr>
            <w:tcW w:w="1843"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4</w:t>
            </w:r>
          </w:p>
        </w:tc>
        <w:tc>
          <w:tcPr>
            <w:tcW w:w="1417"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36</w:t>
            </w:r>
          </w:p>
        </w:tc>
      </w:tr>
      <w:tr w:rsidR="001336D3" w:rsidRPr="00F675FE" w:rsidTr="00C033AF">
        <w:trPr>
          <w:trHeight w:val="309"/>
        </w:trPr>
        <w:tc>
          <w:tcPr>
            <w:tcW w:w="3969" w:type="dxa"/>
            <w:shd w:val="clear" w:color="auto" w:fill="auto"/>
          </w:tcPr>
          <w:p w:rsidR="001336D3" w:rsidRPr="00F675FE" w:rsidRDefault="001336D3" w:rsidP="00D752A0">
            <w:pPr>
              <w:rPr>
                <w:rFonts w:ascii="Times New Roman" w:hAnsi="Times New Roman"/>
              </w:rPr>
            </w:pPr>
            <w:r w:rsidRPr="00F675FE">
              <w:rPr>
                <w:rFonts w:ascii="Times New Roman" w:hAnsi="Times New Roman"/>
              </w:rPr>
              <w:t xml:space="preserve">«Познавательное развитие» ФЦКМ </w:t>
            </w:r>
          </w:p>
        </w:tc>
        <w:tc>
          <w:tcPr>
            <w:tcW w:w="1559"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1</w:t>
            </w:r>
          </w:p>
        </w:tc>
        <w:tc>
          <w:tcPr>
            <w:tcW w:w="1843"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4</w:t>
            </w:r>
          </w:p>
        </w:tc>
        <w:tc>
          <w:tcPr>
            <w:tcW w:w="1417"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36</w:t>
            </w:r>
          </w:p>
        </w:tc>
      </w:tr>
      <w:tr w:rsidR="001336D3" w:rsidRPr="00F675FE" w:rsidTr="00C033AF">
        <w:tc>
          <w:tcPr>
            <w:tcW w:w="3969" w:type="dxa"/>
            <w:shd w:val="clear" w:color="auto" w:fill="auto"/>
          </w:tcPr>
          <w:p w:rsidR="001336D3" w:rsidRPr="00F675FE" w:rsidRDefault="001336D3" w:rsidP="00D752A0">
            <w:pPr>
              <w:rPr>
                <w:rFonts w:ascii="Times New Roman" w:hAnsi="Times New Roman"/>
              </w:rPr>
            </w:pPr>
            <w:r w:rsidRPr="00F675FE">
              <w:rPr>
                <w:rFonts w:ascii="Times New Roman" w:hAnsi="Times New Roman"/>
              </w:rPr>
              <w:t>«Художественно – эстетическое развитие» - рисование</w:t>
            </w:r>
          </w:p>
        </w:tc>
        <w:tc>
          <w:tcPr>
            <w:tcW w:w="1559"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2</w:t>
            </w:r>
          </w:p>
        </w:tc>
        <w:tc>
          <w:tcPr>
            <w:tcW w:w="1843"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8</w:t>
            </w:r>
          </w:p>
        </w:tc>
        <w:tc>
          <w:tcPr>
            <w:tcW w:w="1417"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72</w:t>
            </w:r>
          </w:p>
        </w:tc>
      </w:tr>
      <w:tr w:rsidR="001336D3" w:rsidRPr="00F675FE" w:rsidTr="00C033AF">
        <w:tc>
          <w:tcPr>
            <w:tcW w:w="3969" w:type="dxa"/>
            <w:shd w:val="clear" w:color="auto" w:fill="auto"/>
          </w:tcPr>
          <w:p w:rsidR="001336D3" w:rsidRPr="00F675FE" w:rsidRDefault="001336D3" w:rsidP="00D752A0">
            <w:pPr>
              <w:rPr>
                <w:rFonts w:ascii="Times New Roman" w:hAnsi="Times New Roman"/>
              </w:rPr>
            </w:pPr>
            <w:r w:rsidRPr="00F675FE">
              <w:rPr>
                <w:rFonts w:ascii="Times New Roman" w:hAnsi="Times New Roman"/>
              </w:rPr>
              <w:t>«Художественно – эстетическое развитие» - аппликация</w:t>
            </w:r>
          </w:p>
        </w:tc>
        <w:tc>
          <w:tcPr>
            <w:tcW w:w="1559"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0,5</w:t>
            </w:r>
          </w:p>
        </w:tc>
        <w:tc>
          <w:tcPr>
            <w:tcW w:w="1843"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2</w:t>
            </w:r>
          </w:p>
        </w:tc>
        <w:tc>
          <w:tcPr>
            <w:tcW w:w="1417"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18</w:t>
            </w:r>
          </w:p>
        </w:tc>
      </w:tr>
      <w:tr w:rsidR="001336D3" w:rsidRPr="00F675FE" w:rsidTr="00C033AF">
        <w:tc>
          <w:tcPr>
            <w:tcW w:w="3969" w:type="dxa"/>
            <w:shd w:val="clear" w:color="auto" w:fill="auto"/>
          </w:tcPr>
          <w:p w:rsidR="001336D3" w:rsidRPr="00F675FE" w:rsidRDefault="001336D3" w:rsidP="00D752A0">
            <w:pPr>
              <w:rPr>
                <w:rFonts w:ascii="Times New Roman" w:hAnsi="Times New Roman"/>
              </w:rPr>
            </w:pPr>
            <w:r w:rsidRPr="00F675FE">
              <w:rPr>
                <w:rFonts w:ascii="Times New Roman" w:hAnsi="Times New Roman"/>
              </w:rPr>
              <w:t>«Художественно – эстетическое развитие» - лепка</w:t>
            </w:r>
          </w:p>
        </w:tc>
        <w:tc>
          <w:tcPr>
            <w:tcW w:w="1559"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0,5</w:t>
            </w:r>
          </w:p>
        </w:tc>
        <w:tc>
          <w:tcPr>
            <w:tcW w:w="1843"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2</w:t>
            </w:r>
          </w:p>
        </w:tc>
        <w:tc>
          <w:tcPr>
            <w:tcW w:w="1417"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18</w:t>
            </w:r>
          </w:p>
        </w:tc>
      </w:tr>
      <w:tr w:rsidR="001336D3" w:rsidRPr="00F675FE" w:rsidTr="00C033AF">
        <w:tc>
          <w:tcPr>
            <w:tcW w:w="3969" w:type="dxa"/>
            <w:shd w:val="clear" w:color="auto" w:fill="auto"/>
          </w:tcPr>
          <w:p w:rsidR="001336D3" w:rsidRPr="00F675FE" w:rsidRDefault="001336D3" w:rsidP="00D752A0">
            <w:pPr>
              <w:rPr>
                <w:rFonts w:ascii="Times New Roman" w:hAnsi="Times New Roman"/>
              </w:rPr>
            </w:pPr>
            <w:r w:rsidRPr="00F675FE">
              <w:rPr>
                <w:rFonts w:ascii="Times New Roman" w:hAnsi="Times New Roman"/>
              </w:rPr>
              <w:t>«Художественно – эстетическое развитие» - музыка</w:t>
            </w:r>
          </w:p>
        </w:tc>
        <w:tc>
          <w:tcPr>
            <w:tcW w:w="1559"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2</w:t>
            </w:r>
          </w:p>
        </w:tc>
        <w:tc>
          <w:tcPr>
            <w:tcW w:w="1843"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8</w:t>
            </w:r>
          </w:p>
        </w:tc>
        <w:tc>
          <w:tcPr>
            <w:tcW w:w="1417"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72</w:t>
            </w:r>
          </w:p>
        </w:tc>
      </w:tr>
      <w:tr w:rsidR="001336D3" w:rsidRPr="00F675FE" w:rsidTr="00C033AF">
        <w:tc>
          <w:tcPr>
            <w:tcW w:w="3969" w:type="dxa"/>
            <w:shd w:val="clear" w:color="auto" w:fill="auto"/>
          </w:tcPr>
          <w:p w:rsidR="001336D3" w:rsidRPr="00F675FE" w:rsidRDefault="001336D3" w:rsidP="00D752A0">
            <w:pPr>
              <w:rPr>
                <w:rFonts w:ascii="Times New Roman" w:hAnsi="Times New Roman"/>
              </w:rPr>
            </w:pPr>
            <w:r w:rsidRPr="00F675FE">
              <w:rPr>
                <w:rFonts w:ascii="Times New Roman" w:hAnsi="Times New Roman"/>
              </w:rPr>
              <w:t xml:space="preserve">«Физическое развитие»  </w:t>
            </w:r>
          </w:p>
        </w:tc>
        <w:tc>
          <w:tcPr>
            <w:tcW w:w="1559"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2</w:t>
            </w:r>
          </w:p>
        </w:tc>
        <w:tc>
          <w:tcPr>
            <w:tcW w:w="1843"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8</w:t>
            </w:r>
          </w:p>
        </w:tc>
        <w:tc>
          <w:tcPr>
            <w:tcW w:w="1417"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72</w:t>
            </w:r>
          </w:p>
        </w:tc>
      </w:tr>
      <w:tr w:rsidR="001336D3" w:rsidRPr="00F675FE" w:rsidTr="00C033AF">
        <w:tc>
          <w:tcPr>
            <w:tcW w:w="3969" w:type="dxa"/>
            <w:shd w:val="clear" w:color="auto" w:fill="auto"/>
          </w:tcPr>
          <w:p w:rsidR="001336D3" w:rsidRPr="00F675FE" w:rsidRDefault="001336D3" w:rsidP="00D752A0">
            <w:pPr>
              <w:rPr>
                <w:rFonts w:ascii="Times New Roman" w:hAnsi="Times New Roman"/>
              </w:rPr>
            </w:pPr>
            <w:r w:rsidRPr="00F675FE">
              <w:rPr>
                <w:rFonts w:ascii="Times New Roman" w:hAnsi="Times New Roman"/>
              </w:rPr>
              <w:t>«Физическое развитие» - на свежем воздухе</w:t>
            </w:r>
          </w:p>
        </w:tc>
        <w:tc>
          <w:tcPr>
            <w:tcW w:w="1559"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1</w:t>
            </w:r>
          </w:p>
        </w:tc>
        <w:tc>
          <w:tcPr>
            <w:tcW w:w="1843"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4</w:t>
            </w:r>
          </w:p>
        </w:tc>
        <w:tc>
          <w:tcPr>
            <w:tcW w:w="1417"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36</w:t>
            </w:r>
          </w:p>
        </w:tc>
      </w:tr>
      <w:tr w:rsidR="001336D3" w:rsidRPr="00F675FE" w:rsidTr="00C033AF">
        <w:tc>
          <w:tcPr>
            <w:tcW w:w="3969" w:type="dxa"/>
            <w:shd w:val="clear" w:color="auto" w:fill="auto"/>
          </w:tcPr>
          <w:p w:rsidR="001336D3" w:rsidRPr="00F675FE" w:rsidRDefault="001336D3" w:rsidP="00D752A0">
            <w:pPr>
              <w:rPr>
                <w:rFonts w:ascii="Times New Roman" w:hAnsi="Times New Roman"/>
              </w:rPr>
            </w:pPr>
            <w:r w:rsidRPr="00F675FE">
              <w:rPr>
                <w:rFonts w:ascii="Times New Roman" w:hAnsi="Times New Roman"/>
              </w:rPr>
              <w:t>«Социально -  коммуникативное развитие» -ОБЖ, игровые проблемные ситуации, беседы, викторины</w:t>
            </w:r>
          </w:p>
        </w:tc>
        <w:tc>
          <w:tcPr>
            <w:tcW w:w="1559"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1</w:t>
            </w:r>
          </w:p>
        </w:tc>
        <w:tc>
          <w:tcPr>
            <w:tcW w:w="1843"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4</w:t>
            </w:r>
          </w:p>
        </w:tc>
        <w:tc>
          <w:tcPr>
            <w:tcW w:w="1417" w:type="dxa"/>
            <w:shd w:val="clear" w:color="auto" w:fill="auto"/>
          </w:tcPr>
          <w:p w:rsidR="001336D3" w:rsidRPr="00F675FE" w:rsidRDefault="001336D3" w:rsidP="00D752A0">
            <w:pPr>
              <w:jc w:val="center"/>
              <w:rPr>
                <w:rFonts w:ascii="Times New Roman" w:hAnsi="Times New Roman"/>
              </w:rPr>
            </w:pPr>
            <w:r w:rsidRPr="00F675FE">
              <w:rPr>
                <w:rFonts w:ascii="Times New Roman" w:hAnsi="Times New Roman"/>
              </w:rPr>
              <w:t>36</w:t>
            </w:r>
          </w:p>
        </w:tc>
      </w:tr>
    </w:tbl>
    <w:p w:rsidR="001336D3" w:rsidRPr="00F675FE" w:rsidRDefault="001336D3" w:rsidP="001336D3">
      <w:pPr>
        <w:pStyle w:val="a5"/>
        <w:rPr>
          <w:b/>
          <w:szCs w:val="24"/>
          <w:u w:val="single"/>
        </w:rPr>
      </w:pPr>
    </w:p>
    <w:p w:rsidR="001336D3" w:rsidRPr="00F675FE" w:rsidRDefault="001336D3" w:rsidP="001336D3">
      <w:pPr>
        <w:pStyle w:val="a5"/>
        <w:jc w:val="center"/>
        <w:rPr>
          <w:rFonts w:ascii="Times New Roman" w:hAnsi="Times New Roman"/>
          <w:b/>
          <w:szCs w:val="24"/>
          <w:u w:val="single"/>
        </w:rPr>
      </w:pPr>
      <w:r w:rsidRPr="00F675FE">
        <w:rPr>
          <w:rFonts w:ascii="Times New Roman" w:hAnsi="Times New Roman"/>
          <w:b/>
          <w:szCs w:val="24"/>
          <w:u w:val="single"/>
        </w:rPr>
        <w:t>Пример региональной модели перспективного планирования</w:t>
      </w:r>
    </w:p>
    <w:p w:rsidR="001336D3" w:rsidRPr="00F675FE" w:rsidRDefault="001336D3" w:rsidP="001336D3">
      <w:pPr>
        <w:pStyle w:val="Style5"/>
        <w:spacing w:line="240" w:lineRule="auto"/>
        <w:ind w:firstLine="0"/>
        <w:rPr>
          <w:rStyle w:val="FontStyle207"/>
          <w:rFonts w:ascii="Times New Roman" w:hAnsi="Times New Roman" w:cs="Times New Roman"/>
          <w:b/>
          <w:bCs/>
          <w:sz w:val="24"/>
        </w:rPr>
      </w:pPr>
    </w:p>
    <w:p w:rsidR="001336D3" w:rsidRPr="00FF224A" w:rsidRDefault="001336D3" w:rsidP="001336D3">
      <w:pPr>
        <w:pStyle w:val="Style5"/>
        <w:spacing w:line="240" w:lineRule="auto"/>
        <w:ind w:firstLine="0"/>
        <w:rPr>
          <w:rFonts w:ascii="Times New Roman" w:hAnsi="Times New Roman" w:cs="Times New Roman"/>
          <w:b/>
          <w:bCs/>
        </w:rPr>
      </w:pPr>
      <w:r w:rsidRPr="00FF224A">
        <w:rPr>
          <w:rStyle w:val="FontStyle207"/>
          <w:rFonts w:ascii="Times New Roman" w:hAnsi="Times New Roman" w:cs="Times New Roman"/>
          <w:bCs/>
          <w:sz w:val="24"/>
        </w:rPr>
        <w:t>Расчёт общего объёма программы</w:t>
      </w:r>
    </w:p>
    <w:p w:rsidR="001336D3" w:rsidRPr="00FF224A" w:rsidRDefault="001336D3" w:rsidP="001336D3">
      <w:pPr>
        <w:pStyle w:val="Style5"/>
        <w:spacing w:line="240" w:lineRule="auto"/>
        <w:ind w:firstLine="709"/>
        <w:jc w:val="both"/>
        <w:rPr>
          <w:rStyle w:val="FontStyle207"/>
          <w:rFonts w:ascii="Times New Roman" w:hAnsi="Times New Roman" w:cs="Times New Roman"/>
          <w:sz w:val="24"/>
        </w:rPr>
      </w:pPr>
      <w:r w:rsidRPr="00FF224A">
        <w:rPr>
          <w:rStyle w:val="FontStyle207"/>
          <w:rFonts w:ascii="Times New Roman" w:hAnsi="Times New Roman" w:cs="Times New Roman"/>
          <w:bCs/>
          <w:sz w:val="24"/>
        </w:rPr>
        <w:tab/>
      </w:r>
      <w:r w:rsidRPr="00FF224A">
        <w:rPr>
          <w:rStyle w:val="FontStyle207"/>
          <w:rFonts w:ascii="Times New Roman" w:hAnsi="Times New Roman" w:cs="Times New Roman"/>
          <w:sz w:val="24"/>
        </w:rPr>
        <w:t>Время, необходимое на ре</w:t>
      </w:r>
      <w:r w:rsidR="00EA71F1" w:rsidRPr="00FF224A">
        <w:rPr>
          <w:rStyle w:val="FontStyle207"/>
          <w:rFonts w:ascii="Times New Roman" w:hAnsi="Times New Roman" w:cs="Times New Roman"/>
          <w:sz w:val="24"/>
        </w:rPr>
        <w:t>ализацию программы, составляет 6</w:t>
      </w:r>
      <w:r w:rsidRPr="00FF224A">
        <w:rPr>
          <w:rStyle w:val="FontStyle207"/>
          <w:rFonts w:ascii="Times New Roman" w:hAnsi="Times New Roman" w:cs="Times New Roman"/>
          <w:sz w:val="24"/>
        </w:rPr>
        <w:t>0% от вре</w:t>
      </w:r>
      <w:r w:rsidR="00EA71F1" w:rsidRPr="00FF224A">
        <w:rPr>
          <w:rStyle w:val="FontStyle207"/>
          <w:rFonts w:ascii="Times New Roman" w:hAnsi="Times New Roman" w:cs="Times New Roman"/>
          <w:sz w:val="24"/>
        </w:rPr>
        <w:t>мени пребывания ребёнка в ДОУ: 10</w:t>
      </w:r>
      <w:r w:rsidRPr="00FF224A">
        <w:rPr>
          <w:rStyle w:val="FontStyle207"/>
          <w:rFonts w:ascii="Times New Roman" w:hAnsi="Times New Roman" w:cs="Times New Roman"/>
          <w:sz w:val="24"/>
        </w:rPr>
        <w:t xml:space="preserve"> часов</w:t>
      </w:r>
    </w:p>
    <w:p w:rsidR="001336D3" w:rsidRPr="00FF224A" w:rsidRDefault="001336D3" w:rsidP="00D752A0">
      <w:pPr>
        <w:pStyle w:val="Style5"/>
        <w:tabs>
          <w:tab w:val="left" w:pos="939"/>
        </w:tabs>
        <w:spacing w:line="240" w:lineRule="auto"/>
        <w:ind w:firstLine="0"/>
        <w:jc w:val="both"/>
        <w:rPr>
          <w:rStyle w:val="FontStyle207"/>
          <w:rFonts w:ascii="Times New Roman" w:hAnsi="Times New Roman" w:cs="Times New Roman"/>
          <w:sz w:val="24"/>
        </w:rPr>
      </w:pPr>
      <w:r w:rsidRPr="00FF224A">
        <w:rPr>
          <w:rStyle w:val="FontStyle207"/>
          <w:rFonts w:ascii="Times New Roman" w:hAnsi="Times New Roman" w:cs="Times New Roman"/>
          <w:sz w:val="24"/>
        </w:rPr>
        <w:t>Из них:</w:t>
      </w:r>
      <w:r w:rsidR="00D752A0" w:rsidRPr="00FF224A">
        <w:rPr>
          <w:rStyle w:val="FontStyle207"/>
          <w:rFonts w:ascii="Times New Roman" w:hAnsi="Times New Roman" w:cs="Times New Roman"/>
          <w:sz w:val="24"/>
        </w:rPr>
        <w:tab/>
      </w:r>
    </w:p>
    <w:p w:rsidR="001336D3" w:rsidRPr="00FF224A" w:rsidRDefault="00EA71F1" w:rsidP="001336D3">
      <w:pPr>
        <w:pStyle w:val="Style5"/>
        <w:spacing w:line="240" w:lineRule="auto"/>
        <w:ind w:firstLine="0"/>
        <w:jc w:val="both"/>
        <w:rPr>
          <w:rStyle w:val="FontStyle207"/>
          <w:rFonts w:ascii="Times New Roman" w:hAnsi="Times New Roman" w:cs="Times New Roman"/>
          <w:sz w:val="24"/>
        </w:rPr>
      </w:pPr>
      <w:r w:rsidRPr="00FF224A">
        <w:rPr>
          <w:rStyle w:val="FontStyle207"/>
          <w:rFonts w:ascii="Times New Roman" w:hAnsi="Times New Roman" w:cs="Times New Roman"/>
          <w:sz w:val="24"/>
        </w:rPr>
        <w:t>7</w:t>
      </w:r>
      <w:r w:rsidR="001336D3" w:rsidRPr="00FF224A">
        <w:rPr>
          <w:rStyle w:val="FontStyle207"/>
          <w:rFonts w:ascii="Times New Roman" w:hAnsi="Times New Roman" w:cs="Times New Roman"/>
          <w:sz w:val="24"/>
        </w:rPr>
        <w:t>0%  (7 часов 40 минут) - объём обязательной части:</w:t>
      </w:r>
    </w:p>
    <w:p w:rsidR="001336D3" w:rsidRPr="00FF224A" w:rsidRDefault="001336D3" w:rsidP="001336D3">
      <w:pPr>
        <w:pStyle w:val="Style5"/>
        <w:spacing w:line="240" w:lineRule="auto"/>
        <w:ind w:firstLine="0"/>
        <w:jc w:val="both"/>
        <w:rPr>
          <w:rStyle w:val="FontStyle207"/>
          <w:rFonts w:ascii="Times New Roman" w:hAnsi="Times New Roman" w:cs="Times New Roman"/>
          <w:sz w:val="24"/>
        </w:rPr>
      </w:pPr>
      <w:r w:rsidRPr="00FF224A">
        <w:rPr>
          <w:rStyle w:val="FontStyle207"/>
          <w:rFonts w:ascii="Times New Roman" w:hAnsi="Times New Roman" w:cs="Times New Roman"/>
          <w:sz w:val="24"/>
        </w:rPr>
        <w:t>Образовательная деятельность — 1 час 15 минут</w:t>
      </w:r>
    </w:p>
    <w:p w:rsidR="001336D3" w:rsidRPr="00FF224A" w:rsidRDefault="001336D3" w:rsidP="001336D3">
      <w:pPr>
        <w:pStyle w:val="Style5"/>
        <w:spacing w:line="240" w:lineRule="auto"/>
        <w:ind w:firstLine="0"/>
        <w:jc w:val="both"/>
        <w:rPr>
          <w:rStyle w:val="FontStyle207"/>
          <w:rFonts w:ascii="Times New Roman" w:hAnsi="Times New Roman" w:cs="Times New Roman"/>
          <w:sz w:val="24"/>
        </w:rPr>
      </w:pPr>
      <w:r w:rsidRPr="00FF224A">
        <w:rPr>
          <w:rStyle w:val="FontStyle207"/>
          <w:rFonts w:ascii="Times New Roman" w:hAnsi="Times New Roman" w:cs="Times New Roman"/>
          <w:sz w:val="24"/>
        </w:rPr>
        <w:t>Организованная интегрированная и (или) продуктивные виды детской деятельности — 25-30 минут</w:t>
      </w:r>
    </w:p>
    <w:p w:rsidR="001336D3" w:rsidRPr="00FF224A" w:rsidRDefault="001336D3" w:rsidP="001336D3">
      <w:pPr>
        <w:pStyle w:val="Style5"/>
        <w:spacing w:line="240" w:lineRule="auto"/>
        <w:ind w:firstLine="0"/>
        <w:jc w:val="both"/>
        <w:rPr>
          <w:rStyle w:val="FontStyle207"/>
          <w:rFonts w:ascii="Times New Roman" w:hAnsi="Times New Roman" w:cs="Times New Roman"/>
          <w:sz w:val="24"/>
        </w:rPr>
      </w:pPr>
      <w:r w:rsidRPr="00FF224A">
        <w:rPr>
          <w:rStyle w:val="FontStyle207"/>
          <w:rFonts w:ascii="Times New Roman" w:hAnsi="Times New Roman" w:cs="Times New Roman"/>
          <w:sz w:val="24"/>
        </w:rPr>
        <w:t>Утренняя гимнастика — 5 минут</w:t>
      </w:r>
    </w:p>
    <w:p w:rsidR="001336D3" w:rsidRPr="00FF224A" w:rsidRDefault="001336D3" w:rsidP="001336D3">
      <w:pPr>
        <w:pStyle w:val="Style5"/>
        <w:spacing w:line="240" w:lineRule="auto"/>
        <w:ind w:firstLine="0"/>
        <w:jc w:val="both"/>
        <w:rPr>
          <w:rStyle w:val="FontStyle207"/>
          <w:rFonts w:ascii="Times New Roman" w:hAnsi="Times New Roman" w:cs="Times New Roman"/>
          <w:sz w:val="24"/>
        </w:rPr>
      </w:pPr>
      <w:r w:rsidRPr="00FF224A">
        <w:rPr>
          <w:rStyle w:val="FontStyle207"/>
          <w:rFonts w:ascii="Times New Roman" w:hAnsi="Times New Roman" w:cs="Times New Roman"/>
          <w:sz w:val="24"/>
        </w:rPr>
        <w:t>Чтение художественной литературы — 25 минут</w:t>
      </w:r>
    </w:p>
    <w:p w:rsidR="001336D3" w:rsidRPr="00FF224A" w:rsidRDefault="001336D3" w:rsidP="001336D3">
      <w:pPr>
        <w:pStyle w:val="Style5"/>
        <w:spacing w:line="240" w:lineRule="auto"/>
        <w:ind w:firstLine="0"/>
        <w:jc w:val="both"/>
        <w:rPr>
          <w:rStyle w:val="FontStyle207"/>
          <w:rFonts w:ascii="Times New Roman" w:hAnsi="Times New Roman" w:cs="Times New Roman"/>
          <w:sz w:val="24"/>
        </w:rPr>
      </w:pPr>
      <w:r w:rsidRPr="00FF224A">
        <w:rPr>
          <w:rStyle w:val="FontStyle207"/>
          <w:rFonts w:ascii="Times New Roman" w:hAnsi="Times New Roman" w:cs="Times New Roman"/>
          <w:sz w:val="24"/>
        </w:rPr>
        <w:t>Организованная образовательная деятельность в ходе режимных моментов — 1 час 45 минут</w:t>
      </w:r>
    </w:p>
    <w:p w:rsidR="001336D3" w:rsidRPr="00FF224A" w:rsidRDefault="001336D3" w:rsidP="001336D3">
      <w:pPr>
        <w:pStyle w:val="Style5"/>
        <w:spacing w:line="240" w:lineRule="auto"/>
        <w:ind w:firstLine="0"/>
        <w:jc w:val="both"/>
        <w:rPr>
          <w:rStyle w:val="FontStyle207"/>
          <w:rFonts w:ascii="Times New Roman" w:hAnsi="Times New Roman" w:cs="Times New Roman"/>
          <w:sz w:val="24"/>
        </w:rPr>
      </w:pPr>
      <w:r w:rsidRPr="00FF224A">
        <w:rPr>
          <w:rStyle w:val="FontStyle207"/>
          <w:rFonts w:ascii="Times New Roman" w:hAnsi="Times New Roman" w:cs="Times New Roman"/>
          <w:sz w:val="24"/>
        </w:rPr>
        <w:t>Самостоятельная деятельность детей — 3 часа</w:t>
      </w:r>
    </w:p>
    <w:p w:rsidR="001336D3" w:rsidRPr="00FF224A" w:rsidRDefault="001336D3" w:rsidP="001336D3">
      <w:pPr>
        <w:pStyle w:val="Style5"/>
        <w:spacing w:line="240" w:lineRule="auto"/>
        <w:ind w:firstLine="0"/>
        <w:jc w:val="both"/>
        <w:rPr>
          <w:rStyle w:val="FontStyle207"/>
          <w:rFonts w:ascii="Times New Roman" w:hAnsi="Times New Roman" w:cs="Times New Roman"/>
          <w:sz w:val="24"/>
        </w:rPr>
      </w:pPr>
      <w:r w:rsidRPr="00FF224A">
        <w:rPr>
          <w:rStyle w:val="FontStyle207"/>
          <w:rFonts w:ascii="Times New Roman" w:hAnsi="Times New Roman" w:cs="Times New Roman"/>
          <w:sz w:val="24"/>
        </w:rPr>
        <w:t>Взаимодействие с родителями  - 40 минут</w:t>
      </w:r>
    </w:p>
    <w:p w:rsidR="001336D3" w:rsidRPr="00FF224A" w:rsidRDefault="001336D3" w:rsidP="001336D3">
      <w:pPr>
        <w:pStyle w:val="Style5"/>
        <w:spacing w:line="240" w:lineRule="auto"/>
        <w:ind w:firstLine="0"/>
        <w:jc w:val="both"/>
        <w:rPr>
          <w:rFonts w:ascii="Times New Roman" w:hAnsi="Times New Roman" w:cs="Times New Roman"/>
        </w:rPr>
      </w:pPr>
    </w:p>
    <w:p w:rsidR="001336D3" w:rsidRPr="00FF224A" w:rsidRDefault="001336D3" w:rsidP="001336D3">
      <w:pPr>
        <w:pStyle w:val="Style5"/>
        <w:spacing w:line="240" w:lineRule="auto"/>
        <w:ind w:firstLine="0"/>
        <w:jc w:val="both"/>
        <w:rPr>
          <w:rStyle w:val="FontStyle207"/>
          <w:rFonts w:ascii="Times New Roman" w:hAnsi="Times New Roman" w:cs="Times New Roman"/>
          <w:sz w:val="24"/>
        </w:rPr>
      </w:pPr>
      <w:r w:rsidRPr="00FF224A">
        <w:rPr>
          <w:rStyle w:val="FontStyle207"/>
          <w:rFonts w:ascii="Times New Roman" w:hAnsi="Times New Roman" w:cs="Times New Roman"/>
          <w:sz w:val="24"/>
        </w:rPr>
        <w:t>20% (1 час 20 минут) - объём части Программы, формируемой в ДОУ:</w:t>
      </w:r>
    </w:p>
    <w:p w:rsidR="001336D3" w:rsidRPr="00FF224A" w:rsidRDefault="001336D3" w:rsidP="001336D3">
      <w:pPr>
        <w:pStyle w:val="Style5"/>
        <w:spacing w:line="240" w:lineRule="auto"/>
        <w:ind w:firstLine="0"/>
        <w:jc w:val="both"/>
        <w:rPr>
          <w:rStyle w:val="FontStyle207"/>
          <w:rFonts w:ascii="Times New Roman" w:hAnsi="Times New Roman" w:cs="Times New Roman"/>
          <w:sz w:val="24"/>
        </w:rPr>
      </w:pPr>
      <w:proofErr w:type="gramStart"/>
      <w:r w:rsidRPr="00FF224A">
        <w:rPr>
          <w:rStyle w:val="FontStyle207"/>
          <w:rFonts w:ascii="Times New Roman" w:hAnsi="Times New Roman" w:cs="Times New Roman"/>
          <w:sz w:val="24"/>
        </w:rPr>
        <w:t>дополняющее</w:t>
      </w:r>
      <w:proofErr w:type="gramEnd"/>
      <w:r w:rsidRPr="00FF224A">
        <w:rPr>
          <w:rStyle w:val="FontStyle207"/>
          <w:rFonts w:ascii="Times New Roman" w:hAnsi="Times New Roman" w:cs="Times New Roman"/>
          <w:sz w:val="24"/>
        </w:rPr>
        <w:t xml:space="preserve"> образовательную деятельность — 50 минут</w:t>
      </w:r>
    </w:p>
    <w:p w:rsidR="001336D3" w:rsidRPr="005F4220" w:rsidRDefault="001336D3" w:rsidP="001336D3">
      <w:pPr>
        <w:pStyle w:val="Style5"/>
        <w:spacing w:line="240" w:lineRule="auto"/>
        <w:ind w:firstLine="0"/>
        <w:jc w:val="both"/>
        <w:rPr>
          <w:rStyle w:val="FontStyle207"/>
          <w:rFonts w:ascii="Times New Roman" w:hAnsi="Times New Roman" w:cs="Times New Roman"/>
          <w:color w:val="FF0000"/>
          <w:sz w:val="24"/>
        </w:rPr>
      </w:pPr>
      <w:r w:rsidRPr="00FF224A">
        <w:rPr>
          <w:rStyle w:val="FontStyle207"/>
          <w:rFonts w:ascii="Times New Roman" w:hAnsi="Times New Roman" w:cs="Times New Roman"/>
          <w:sz w:val="24"/>
        </w:rPr>
        <w:t>образовательная деятельность в ходе режимных моментов — 30 минут</w:t>
      </w:r>
    </w:p>
    <w:p w:rsidR="00F53583" w:rsidRPr="005F4220" w:rsidRDefault="00F53583" w:rsidP="00232576">
      <w:pPr>
        <w:autoSpaceDE w:val="0"/>
        <w:autoSpaceDN w:val="0"/>
        <w:adjustRightInd w:val="0"/>
        <w:rPr>
          <w:rFonts w:ascii="Times New Roman" w:hAnsi="Times New Roman" w:cs="Times New Roman"/>
          <w:color w:val="FF0000"/>
        </w:rPr>
      </w:pPr>
    </w:p>
    <w:p w:rsidR="00F53583" w:rsidRPr="00F675FE" w:rsidRDefault="00F53583" w:rsidP="00232576">
      <w:pPr>
        <w:autoSpaceDE w:val="0"/>
        <w:autoSpaceDN w:val="0"/>
        <w:adjustRightInd w:val="0"/>
        <w:rPr>
          <w:rFonts w:ascii="Times New Roman" w:hAnsi="Times New Roman" w:cs="Times New Roman"/>
        </w:rPr>
      </w:pPr>
      <w:r w:rsidRPr="00F675FE">
        <w:rPr>
          <w:rFonts w:ascii="Times New Roman" w:hAnsi="Times New Roman" w:cs="Times New Roman"/>
          <w:b/>
          <w:bCs/>
        </w:rPr>
        <w:t>3.4. Особенности организации развивающей предметно-пространственной среды.</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 Решение программных образовательных задач предусматривается не только </w:t>
      </w:r>
      <w:r w:rsidRPr="00F675FE">
        <w:rPr>
          <w:rFonts w:ascii="Times New Roman" w:hAnsi="Times New Roman" w:cs="Times New Roman"/>
        </w:rPr>
        <w:lastRenderedPageBreak/>
        <w:t>в совместной деятельности взрослого и детей, но и в самостоятельной деятельности детей, а также при проведении режимных моментов.</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Основной формой работы с дошкольниками и ведущим видом деятельности для них является игра. Именно поэтому педагоги-практики испытывают повышенный интерес к обновлению развивающей предметно-пространственной среды ДОУ.</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b/>
          <w:bCs/>
        </w:rPr>
        <w:t>Требования ФГОС к развивающей предметно-пространственной среде</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1. Развивающая предметно-пространственная среда обеспечивает максимальную реализацию образовательного потенциала.</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2. Развивающая предметно-пространственная среда предполагает:</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доступность для воспитанников всех помещений организации, где осуществляется образовательный процесс.</w:t>
      </w:r>
    </w:p>
    <w:p w:rsidR="00F53583" w:rsidRPr="00F675FE" w:rsidRDefault="00F53583" w:rsidP="004473DF">
      <w:pPr>
        <w:pStyle w:val="a4"/>
        <w:keepNext/>
        <w:ind w:left="0" w:right="-142" w:firstLine="567"/>
        <w:jc w:val="both"/>
        <w:rPr>
          <w:rFonts w:ascii="Times New Roman" w:hAnsi="Times New Roman" w:cs="Times New Roman"/>
        </w:rPr>
      </w:pPr>
      <w:r w:rsidRPr="00F675FE">
        <w:rPr>
          <w:rFonts w:ascii="Times New Roman" w:hAnsi="Times New Roman" w:cs="Times New Roman"/>
        </w:rPr>
        <w:t>• свободный подход воспитанников к играм, игрушкам, материалам, пособиям, обеспечивающих все основные виды деятельности. Организация развивающей предметно-пространственной среды в ДОУ с учетом ФГОС строится таким образом, чтобы дать возможность</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наиболее эффективно развивать индивидуальность каждого ребёнка, его склонностей, интересов, уровня активности.</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Необходимо обогатить среду элементами, стимулирующими познавательную, эмоциональную, двигательную деятельность детей.</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Развивающая предметно-пространственная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 Обязательными предметами являются материалы, активизирующие познавательную деятельность. Это развивающие игры, технические устройства и игрушки, модели. Предметы для опытно-поисковой работы: магниты, увеличительные стекла, пружинки, весы, мензурки и прочее. В старшем дошкольном возрасте у детей должен быть большой выбор природных материалов для изучения, экспериментирования, составления коллекций.</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Необходимы материалы, учитывающие интересы мальчиков и девочек, как в труде, так и в игре. Мальчикам нужны инструменты для работы с деревом, а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 мальчикам - детали военной формы, предметы обмундирования и вооружения рыцарей, русских богатырей, разнообразные технические игрушки. Важно иметь в группе большое количество «подручных» материалов: веревки, коробочки, проволока, колеса, ленточки, которые творчески используются для решения различных игровых проблем. В подготовительной  к школе группе необходимо иметь различные материалы, способствующие овладению чтением, математикой. Это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Насыщенная развивающая предметно - пространственная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lastRenderedPageBreak/>
        <w:t>Принцип интеграции образовательных областей способствует формированию единой предметно- пространственной среды.</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Организуя развивающую среду в группах, руководствуемся психолого-педагогическими аспектами и принципами создания современной развивающей среды.</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1. Принцип вариативности</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определяется типом ДОУ, содержанием воспитания, культурными и художественными традициями. Это конкретные варианты среды, разрабатываемые педагогами, не отходя от стержневого проекта предметно-развивающей среды.</w:t>
      </w:r>
    </w:p>
    <w:p w:rsidR="00F53583" w:rsidRPr="00F675FE" w:rsidRDefault="00F53583" w:rsidP="004473DF">
      <w:pPr>
        <w:pStyle w:val="a4"/>
        <w:keepNext/>
        <w:ind w:left="0" w:right="-142"/>
        <w:jc w:val="both"/>
        <w:rPr>
          <w:rFonts w:ascii="Times New Roman" w:hAnsi="Times New Roman" w:cs="Times New Roman"/>
        </w:rPr>
      </w:pPr>
      <w:r w:rsidRPr="00F675FE">
        <w:rPr>
          <w:rFonts w:ascii="Times New Roman" w:hAnsi="Times New Roman" w:cs="Times New Roman"/>
        </w:rPr>
        <w:t>2. Принцип целостности образовательного процесса</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наполняемость предметно - развивающей среды должна соответствовать основным четырем направлениям развития ребенка: физическому, социально - личностному, познавательно - речевому и художественно - эстетическому. Так если предметно - развивающая среда одной из областей выпадает, то данная среда не отвечает настоящим требованиям, предъявляемым к ней ФГОС ДО.</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3. Гендерный принцип</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обеспечение среды как общим, так и специфичным предметным окружением для девочек и мальчиков в равной степени.</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4. Принцип учета возрастных особенностей</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в качестве ориентиров для подбора материалов и оборудования должны выступать общие закономерности развития ребенка на каждом возрастном этапе.</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5. Принцип опережающего развития</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наполнение предметной среды определяется с учетом возрастных особенностей, но, кроме них, необходимо включать материалы и оборудование (приблизительно 15 %), ориентированных на детей более старшего возраста (не более чем на год), т.к. дети различаются по уровню своего развития</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6. Принцип интеграции</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материалы и оборудование для одной образовательной области, могут использоваться и в ходе реализации другой образовательной области.</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7. Принцип информативности</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разнообразие тематики материалов и оборудования, разнообразие предметного окружения и активности детей во взаимодействии с ним. Возможность проявить свой опыт.</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8. Принцип </w:t>
      </w:r>
      <w:proofErr w:type="spellStart"/>
      <w:r w:rsidRPr="00F675FE">
        <w:rPr>
          <w:rFonts w:ascii="Times New Roman" w:hAnsi="Times New Roman" w:cs="Times New Roman"/>
        </w:rPr>
        <w:t>трансформируемости</w:t>
      </w:r>
      <w:proofErr w:type="spellEnd"/>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возможность трансформации пространства, помещений и построение непересекающихся сфер активности. Дети, не мешая друг другу, в соответствии со своими интересами и желаниями, свободно занимаются разнообразными видами деятельности, изменяя пространство.</w:t>
      </w:r>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xml:space="preserve">9. Принцип </w:t>
      </w:r>
      <w:proofErr w:type="spellStart"/>
      <w:r w:rsidRPr="00F675FE">
        <w:rPr>
          <w:rFonts w:ascii="Times New Roman" w:hAnsi="Times New Roman" w:cs="Times New Roman"/>
        </w:rPr>
        <w:t>эмоционогенности</w:t>
      </w:r>
      <w:proofErr w:type="spellEnd"/>
    </w:p>
    <w:p w:rsidR="00F53583" w:rsidRPr="00F675FE" w:rsidRDefault="00F53583" w:rsidP="004473DF">
      <w:pPr>
        <w:autoSpaceDE w:val="0"/>
        <w:autoSpaceDN w:val="0"/>
        <w:adjustRightInd w:val="0"/>
        <w:jc w:val="both"/>
        <w:rPr>
          <w:rFonts w:ascii="Times New Roman" w:hAnsi="Times New Roman" w:cs="Times New Roman"/>
        </w:rPr>
      </w:pPr>
      <w:r w:rsidRPr="00F675FE">
        <w:rPr>
          <w:rFonts w:ascii="Times New Roman" w:hAnsi="Times New Roman" w:cs="Times New Roman"/>
        </w:rPr>
        <w:t>- индивидуальная комфортность, эмоциональное благополучие каждого ребенка и взрослого</w:t>
      </w:r>
    </w:p>
    <w:p w:rsidR="00F53583" w:rsidRPr="00F675FE" w:rsidRDefault="00F53583" w:rsidP="004473DF">
      <w:pPr>
        <w:pStyle w:val="a4"/>
        <w:keepNext/>
        <w:ind w:left="0" w:right="-142"/>
        <w:jc w:val="both"/>
        <w:rPr>
          <w:rFonts w:ascii="Times New Roman" w:hAnsi="Times New Roman" w:cs="Times New Roman"/>
          <w:b/>
          <w:bCs/>
        </w:rPr>
      </w:pPr>
      <w:r w:rsidRPr="00F675FE">
        <w:rPr>
          <w:rFonts w:ascii="Times New Roman" w:hAnsi="Times New Roman" w:cs="Times New Roman"/>
        </w:rPr>
        <w:t>На каждом возрастном этапе выделены приоритетные образовательные задачи, которые следует учитывать при организации предметно-пространственной среды.</w:t>
      </w:r>
    </w:p>
    <w:p w:rsidR="00F53583" w:rsidRPr="00F675FE" w:rsidRDefault="00F53583" w:rsidP="004473DF">
      <w:pPr>
        <w:pStyle w:val="Default"/>
        <w:jc w:val="both"/>
      </w:pPr>
      <w:r w:rsidRPr="00F675FE">
        <w:rPr>
          <w:color w:val="auto"/>
        </w:rPr>
        <w:t>На каждом возрастном этапе выделены приоритетные образовательные задачи, которые следует учитывать при организации предметно-пространственной среды.</w:t>
      </w:r>
    </w:p>
    <w:p w:rsidR="00F53583" w:rsidRPr="00F675FE" w:rsidRDefault="00F53583" w:rsidP="00232576">
      <w:pPr>
        <w:pStyle w:val="Default"/>
        <w:rPr>
          <w:color w:val="auto"/>
        </w:rPr>
      </w:pPr>
      <w:r w:rsidRPr="00F675FE">
        <w:rPr>
          <w:b/>
          <w:bCs/>
          <w:color w:val="auto"/>
        </w:rPr>
        <w:t>Общие принципы размещения материалов в</w:t>
      </w:r>
      <w:r w:rsidR="004473DF" w:rsidRPr="00F675FE">
        <w:rPr>
          <w:b/>
          <w:bCs/>
          <w:color w:val="auto"/>
        </w:rPr>
        <w:t xml:space="preserve"> помещении разновозрастной </w:t>
      </w:r>
      <w:r w:rsidRPr="00F675FE">
        <w:rPr>
          <w:b/>
          <w:bCs/>
          <w:color w:val="auto"/>
        </w:rPr>
        <w:t xml:space="preserve"> </w:t>
      </w:r>
      <w:r w:rsidR="004473DF" w:rsidRPr="00F675FE">
        <w:rPr>
          <w:b/>
          <w:bCs/>
          <w:color w:val="auto"/>
        </w:rPr>
        <w:t xml:space="preserve"> группы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044"/>
      </w:tblGrid>
      <w:tr w:rsidR="00F53583" w:rsidRPr="00F675FE" w:rsidTr="00C033AF">
        <w:tc>
          <w:tcPr>
            <w:tcW w:w="1276" w:type="dxa"/>
          </w:tcPr>
          <w:p w:rsidR="00F53583" w:rsidRPr="00F675FE" w:rsidRDefault="00F53583" w:rsidP="00232576">
            <w:pPr>
              <w:pStyle w:val="Default"/>
            </w:pPr>
            <w:r w:rsidRPr="00F675FE">
              <w:t>Продуктивная деятельность</w:t>
            </w:r>
          </w:p>
        </w:tc>
        <w:tc>
          <w:tcPr>
            <w:tcW w:w="8044" w:type="dxa"/>
          </w:tcPr>
          <w:p w:rsidR="00F53583" w:rsidRPr="00F675FE" w:rsidRDefault="00F53583" w:rsidP="005817AB">
            <w:pPr>
              <w:pStyle w:val="Default"/>
              <w:jc w:val="both"/>
              <w:rPr>
                <w:color w:val="auto"/>
              </w:rPr>
            </w:pPr>
            <w:r w:rsidRPr="00F675FE">
              <w:rPr>
                <w:color w:val="auto"/>
              </w:rPr>
              <w:t>-Все материалы для свободной самостоятельной деятельности должны быть доступны детям</w:t>
            </w:r>
          </w:p>
          <w:p w:rsidR="00F53583" w:rsidRPr="00F675FE" w:rsidRDefault="00F53583" w:rsidP="005817AB">
            <w:pPr>
              <w:pStyle w:val="Default"/>
              <w:jc w:val="both"/>
              <w:rPr>
                <w:color w:val="auto"/>
              </w:rPr>
            </w:pPr>
            <w:r w:rsidRPr="00F675FE">
              <w:rPr>
                <w:color w:val="auto"/>
              </w:rPr>
              <w:t>- Постройки детей из строительного материала и конструкции сохраняются до тех пор, пока не будут разрушены или разобраны самими детьми.</w:t>
            </w:r>
          </w:p>
          <w:p w:rsidR="00F53583" w:rsidRPr="00F675FE" w:rsidRDefault="00F53583" w:rsidP="005817AB">
            <w:pPr>
              <w:pStyle w:val="Default"/>
              <w:jc w:val="both"/>
              <w:rPr>
                <w:color w:val="auto"/>
              </w:rPr>
            </w:pPr>
            <w:r w:rsidRPr="00F675FE">
              <w:rPr>
                <w:color w:val="auto"/>
              </w:rPr>
              <w:t xml:space="preserve"> -Рисунками и поделками дети имеют право распорядиться сами - забрать домой или использовать в игре, поместить на выставку.</w:t>
            </w:r>
          </w:p>
          <w:p w:rsidR="00F53583" w:rsidRPr="00F675FE" w:rsidRDefault="00F53583" w:rsidP="005817AB">
            <w:pPr>
              <w:pStyle w:val="Default"/>
              <w:jc w:val="both"/>
              <w:rPr>
                <w:color w:val="auto"/>
              </w:rPr>
            </w:pPr>
            <w:r w:rsidRPr="00F675FE">
              <w:rPr>
                <w:color w:val="auto"/>
              </w:rPr>
              <w:t>-Все материалы и пособия должны иметь постоянное место.</w:t>
            </w:r>
          </w:p>
          <w:p w:rsidR="00F53583" w:rsidRPr="00F675FE" w:rsidRDefault="00F53583" w:rsidP="005817AB">
            <w:pPr>
              <w:pStyle w:val="Default"/>
              <w:jc w:val="both"/>
              <w:rPr>
                <w:color w:val="auto"/>
              </w:rPr>
            </w:pPr>
            <w:r w:rsidRPr="00F675FE">
              <w:rPr>
                <w:color w:val="auto"/>
              </w:rPr>
              <w:t>-Малыши не умеют взаимодействовать и предпочитают игры рядом, но не вместе; поэтому надо размещать строительный материал в нескольких местах группы.</w:t>
            </w:r>
          </w:p>
          <w:p w:rsidR="00F53583" w:rsidRPr="00F675FE" w:rsidRDefault="00F53583" w:rsidP="005817AB">
            <w:pPr>
              <w:pStyle w:val="Default"/>
              <w:jc w:val="both"/>
              <w:rPr>
                <w:color w:val="auto"/>
              </w:rPr>
            </w:pPr>
            <w:r w:rsidRPr="00F675FE">
              <w:rPr>
                <w:color w:val="auto"/>
              </w:rPr>
              <w:t xml:space="preserve">-Напольный строительный материал требует много места, поэтому его </w:t>
            </w:r>
            <w:r w:rsidRPr="00F675FE">
              <w:rPr>
                <w:color w:val="auto"/>
              </w:rPr>
              <w:lastRenderedPageBreak/>
              <w:t>лучше поместить отдельно на низко расположенных навесных полках и рядом постелить ковер, дорожку.</w:t>
            </w:r>
          </w:p>
          <w:p w:rsidR="00F53583" w:rsidRPr="00F675FE" w:rsidRDefault="00F53583" w:rsidP="005817AB">
            <w:pPr>
              <w:pStyle w:val="Default"/>
              <w:jc w:val="both"/>
              <w:rPr>
                <w:color w:val="auto"/>
              </w:rPr>
            </w:pPr>
            <w:r w:rsidRPr="00F675FE">
              <w:rPr>
                <w:color w:val="auto"/>
              </w:rPr>
              <w:t>-Мелкий строительный материал можно насыпать в корзины, ящики или коробки.</w:t>
            </w:r>
          </w:p>
          <w:p w:rsidR="00F53583" w:rsidRPr="00F675FE" w:rsidRDefault="00F53583" w:rsidP="005817AB">
            <w:pPr>
              <w:pStyle w:val="Default"/>
              <w:jc w:val="both"/>
            </w:pPr>
            <w:r w:rsidRPr="00F675FE">
              <w:rPr>
                <w:color w:val="auto"/>
              </w:rPr>
              <w:t>-Конструкторы размещаются на столах в открытых коробках и деревянных ящиках.</w:t>
            </w:r>
          </w:p>
          <w:p w:rsidR="00F53583" w:rsidRPr="00F675FE" w:rsidRDefault="00F53583" w:rsidP="005817AB">
            <w:pPr>
              <w:pStyle w:val="Default"/>
              <w:jc w:val="both"/>
            </w:pPr>
            <w:r w:rsidRPr="00F675FE">
              <w:t>- По окончании работы надо побуждать детей к совместной уборке материала, раскладывая его по цвету и форме.</w:t>
            </w:r>
          </w:p>
          <w:p w:rsidR="004473DF" w:rsidRPr="00F675FE" w:rsidRDefault="004473DF" w:rsidP="005817AB">
            <w:pPr>
              <w:autoSpaceDE w:val="0"/>
              <w:autoSpaceDN w:val="0"/>
              <w:adjustRightInd w:val="0"/>
              <w:jc w:val="both"/>
              <w:rPr>
                <w:rFonts w:ascii="Times New Roman" w:hAnsi="Times New Roman" w:cs="Times New Roman"/>
                <w:color w:val="000000"/>
              </w:rPr>
            </w:pPr>
            <w:r w:rsidRPr="00F675FE">
              <w:rPr>
                <w:rFonts w:ascii="Times New Roman" w:hAnsi="Times New Roman" w:cs="Times New Roman"/>
                <w:color w:val="000000"/>
              </w:rPr>
              <w:t>Строительный материал для свободной самостоятельной деятельности хранится в коробках, в которых он приобретен.</w:t>
            </w:r>
          </w:p>
          <w:p w:rsidR="004473DF" w:rsidRPr="00F675FE" w:rsidRDefault="004473DF" w:rsidP="005817AB">
            <w:pPr>
              <w:autoSpaceDE w:val="0"/>
              <w:autoSpaceDN w:val="0"/>
              <w:adjustRightInd w:val="0"/>
              <w:jc w:val="both"/>
              <w:rPr>
                <w:rFonts w:ascii="Times New Roman" w:hAnsi="Times New Roman" w:cs="Times New Roman"/>
                <w:color w:val="000000"/>
              </w:rPr>
            </w:pPr>
            <w:r w:rsidRPr="00F675FE">
              <w:rPr>
                <w:rFonts w:ascii="Times New Roman" w:hAnsi="Times New Roman" w:cs="Times New Roman"/>
                <w:color w:val="000000"/>
              </w:rPr>
              <w:t>Мелкие игрушки для игр со строительным материалом уже можно не расставлять на полках, а тоже убрать в коробки. Крупный строительный материал хранят в шкафах.</w:t>
            </w:r>
          </w:p>
          <w:p w:rsidR="004473DF" w:rsidRPr="00F675FE" w:rsidRDefault="004473DF" w:rsidP="005817AB">
            <w:pPr>
              <w:autoSpaceDE w:val="0"/>
              <w:autoSpaceDN w:val="0"/>
              <w:adjustRightInd w:val="0"/>
              <w:jc w:val="both"/>
              <w:rPr>
                <w:rFonts w:ascii="Times New Roman" w:hAnsi="Times New Roman" w:cs="Times New Roman"/>
                <w:color w:val="000000"/>
              </w:rPr>
            </w:pPr>
            <w:r w:rsidRPr="00F675FE">
              <w:rPr>
                <w:rFonts w:ascii="Times New Roman" w:hAnsi="Times New Roman" w:cs="Times New Roman"/>
                <w:color w:val="000000"/>
              </w:rPr>
              <w:t>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w:t>
            </w:r>
          </w:p>
          <w:p w:rsidR="004473DF" w:rsidRPr="00F675FE" w:rsidRDefault="004473DF" w:rsidP="005817AB">
            <w:pPr>
              <w:autoSpaceDE w:val="0"/>
              <w:autoSpaceDN w:val="0"/>
              <w:adjustRightInd w:val="0"/>
              <w:jc w:val="both"/>
              <w:rPr>
                <w:rFonts w:ascii="Times New Roman" w:hAnsi="Times New Roman" w:cs="Times New Roman"/>
                <w:color w:val="000000"/>
              </w:rPr>
            </w:pPr>
            <w:r w:rsidRPr="00F675FE">
              <w:rPr>
                <w:rFonts w:ascii="Times New Roman" w:hAnsi="Times New Roman" w:cs="Times New Roman"/>
                <w:color w:val="000000"/>
              </w:rPr>
              <w:t>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5817AB" w:rsidRPr="00F675FE" w:rsidRDefault="005817AB" w:rsidP="005817AB">
            <w:pPr>
              <w:autoSpaceDE w:val="0"/>
              <w:autoSpaceDN w:val="0"/>
              <w:adjustRightInd w:val="0"/>
              <w:jc w:val="both"/>
              <w:rPr>
                <w:rFonts w:ascii="Times New Roman" w:hAnsi="Times New Roman" w:cs="Times New Roman"/>
                <w:color w:val="000000"/>
              </w:rPr>
            </w:pPr>
            <w:r w:rsidRPr="00F675FE">
              <w:rPr>
                <w:rFonts w:ascii="Times New Roman" w:hAnsi="Times New Roman" w:cs="Times New Roman"/>
                <w:color w:val="000000"/>
              </w:rPr>
              <w:t>Столы накрываются клеенками, на них размещаются все имеющиеся ножницы, клей ПВА, бумага (белая, цветная, в клетку, в линейку, оберточная и т. п.).</w:t>
            </w:r>
          </w:p>
          <w:p w:rsidR="00F53583" w:rsidRPr="00F675FE" w:rsidRDefault="005817AB" w:rsidP="000E769D">
            <w:pPr>
              <w:pStyle w:val="Default"/>
              <w:jc w:val="both"/>
            </w:pPr>
            <w:r w:rsidRPr="00F675FE">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w:t>
            </w:r>
          </w:p>
        </w:tc>
      </w:tr>
    </w:tbl>
    <w:p w:rsidR="00551FC9" w:rsidRPr="00F675FE" w:rsidRDefault="00F53583" w:rsidP="000E769D">
      <w:pPr>
        <w:pStyle w:val="Default"/>
        <w:jc w:val="both"/>
        <w:rPr>
          <w:color w:val="auto"/>
        </w:rPr>
      </w:pPr>
      <w:r w:rsidRPr="00F675FE">
        <w:rPr>
          <w:color w:val="auto"/>
        </w:rPr>
        <w:lastRenderedPageBreak/>
        <w:t xml:space="preserve">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среда, в которой </w:t>
      </w:r>
      <w:r w:rsidR="00E44C88" w:rsidRPr="00F675FE">
        <w:rPr>
          <w:color w:val="auto"/>
        </w:rPr>
        <w:t>проходит воспитательный процесс</w:t>
      </w:r>
    </w:p>
    <w:p w:rsidR="00551FC9" w:rsidRPr="00F675FE" w:rsidRDefault="00551FC9" w:rsidP="00551FC9">
      <w:pPr>
        <w:pStyle w:val="a5"/>
        <w:rPr>
          <w:rStyle w:val="FontStyle264"/>
          <w:rFonts w:ascii="Times New Roman" w:hAnsi="Times New Roman"/>
          <w:b/>
          <w:bCs/>
          <w:szCs w:val="24"/>
        </w:rPr>
      </w:pPr>
      <w:r w:rsidRPr="00F675FE">
        <w:rPr>
          <w:rStyle w:val="FontStyle264"/>
          <w:rFonts w:ascii="Times New Roman" w:hAnsi="Times New Roman"/>
          <w:b/>
          <w:bCs/>
          <w:szCs w:val="24"/>
        </w:rPr>
        <w:t>Культурно-досуговая деятельность</w:t>
      </w:r>
    </w:p>
    <w:p w:rsidR="00551FC9" w:rsidRPr="00F675FE" w:rsidRDefault="00551FC9" w:rsidP="00551FC9">
      <w:pPr>
        <w:pStyle w:val="a5"/>
        <w:rPr>
          <w:szCs w:val="24"/>
        </w:rPr>
      </w:pPr>
    </w:p>
    <w:p w:rsidR="00551FC9" w:rsidRPr="00F675FE" w:rsidRDefault="00551FC9" w:rsidP="00551FC9">
      <w:pPr>
        <w:pStyle w:val="a5"/>
        <w:rPr>
          <w:rStyle w:val="FontStyle207"/>
          <w:rFonts w:ascii="Times New Roman" w:hAnsi="Times New Roman"/>
          <w:sz w:val="24"/>
          <w:szCs w:val="24"/>
        </w:rPr>
      </w:pPr>
      <w:r w:rsidRPr="00F675FE">
        <w:rPr>
          <w:rStyle w:val="FontStyle207"/>
          <w:rFonts w:ascii="Times New Roman" w:hAnsi="Times New Roman"/>
          <w:sz w:val="24"/>
          <w:szCs w:val="24"/>
        </w:rPr>
        <w:t xml:space="preserve">   Правильная организация культурно-досуговой деятельности детей 4-7 лет предполагает решение следующих задач:</w:t>
      </w:r>
    </w:p>
    <w:p w:rsidR="00551FC9" w:rsidRPr="00F675FE" w:rsidRDefault="00551FC9" w:rsidP="00551FC9">
      <w:pPr>
        <w:pStyle w:val="a5"/>
        <w:jc w:val="both"/>
        <w:rPr>
          <w:rStyle w:val="FontStyle207"/>
          <w:rFonts w:ascii="Times New Roman" w:hAnsi="Times New Roman"/>
          <w:sz w:val="24"/>
          <w:szCs w:val="24"/>
        </w:rPr>
      </w:pPr>
      <w:r w:rsidRPr="00F675FE">
        <w:rPr>
          <w:rStyle w:val="FontStyle202"/>
          <w:rFonts w:ascii="Times New Roman" w:hAnsi="Times New Roman"/>
          <w:sz w:val="24"/>
          <w:szCs w:val="24"/>
        </w:rPr>
        <w:t xml:space="preserve">Отдых. </w:t>
      </w:r>
      <w:r w:rsidRPr="00F675FE">
        <w:rPr>
          <w:rStyle w:val="FontStyle207"/>
          <w:rFonts w:ascii="Times New Roman" w:hAnsi="Times New Roman"/>
          <w:sz w:val="24"/>
          <w:szCs w:val="24"/>
        </w:rPr>
        <w:t xml:space="preserve">Приучать детей в свободное время заниматься интересной </w:t>
      </w:r>
      <w:r w:rsidRPr="00F675FE">
        <w:rPr>
          <w:rStyle w:val="FontStyle202"/>
          <w:rFonts w:ascii="Times New Roman" w:hAnsi="Times New Roman"/>
          <w:b w:val="0"/>
          <w:sz w:val="24"/>
          <w:szCs w:val="24"/>
        </w:rPr>
        <w:t xml:space="preserve">и </w:t>
      </w:r>
      <w:r w:rsidRPr="00F675FE">
        <w:rPr>
          <w:rStyle w:val="FontStyle207"/>
          <w:rFonts w:ascii="Times New Roman" w:hAnsi="Times New Roman"/>
          <w:sz w:val="24"/>
          <w:szCs w:val="24"/>
        </w:rPr>
        <w:t>содер</w:t>
      </w:r>
      <w:r w:rsidRPr="00F675FE">
        <w:rPr>
          <w:rStyle w:val="FontStyle207"/>
          <w:rFonts w:ascii="Times New Roman" w:hAnsi="Times New Roman"/>
          <w:sz w:val="24"/>
          <w:szCs w:val="24"/>
        </w:rPr>
        <w:softHyphen/>
        <w:t xml:space="preserve">жательной деятельностью. Формировать основы досуговой культуры </w:t>
      </w:r>
      <w:r w:rsidRPr="00F675FE">
        <w:rPr>
          <w:rStyle w:val="FontStyle202"/>
          <w:rFonts w:ascii="Times New Roman" w:hAnsi="Times New Roman"/>
          <w:b w:val="0"/>
          <w:sz w:val="24"/>
          <w:szCs w:val="24"/>
        </w:rPr>
        <w:t>(игры,</w:t>
      </w:r>
      <w:r w:rsidRPr="00F675FE">
        <w:rPr>
          <w:rStyle w:val="FontStyle202"/>
          <w:rFonts w:ascii="Times New Roman" w:hAnsi="Times New Roman"/>
          <w:sz w:val="24"/>
          <w:szCs w:val="24"/>
        </w:rPr>
        <w:t xml:space="preserve"> </w:t>
      </w:r>
      <w:r w:rsidRPr="00F675FE">
        <w:rPr>
          <w:rStyle w:val="FontStyle207"/>
          <w:rFonts w:ascii="Times New Roman" w:hAnsi="Times New Roman"/>
          <w:sz w:val="24"/>
          <w:szCs w:val="24"/>
        </w:rPr>
        <w:t>чтение книг, рисование, лепка, конструирование, прогулки, походы и т.д.).</w:t>
      </w:r>
    </w:p>
    <w:p w:rsidR="00551FC9" w:rsidRPr="00F675FE" w:rsidRDefault="00551FC9" w:rsidP="00551FC9">
      <w:pPr>
        <w:pStyle w:val="a5"/>
        <w:jc w:val="both"/>
        <w:rPr>
          <w:rStyle w:val="FontStyle207"/>
          <w:rFonts w:ascii="Times New Roman" w:hAnsi="Times New Roman"/>
          <w:sz w:val="24"/>
          <w:szCs w:val="24"/>
        </w:rPr>
      </w:pPr>
      <w:r w:rsidRPr="00F675FE">
        <w:rPr>
          <w:rStyle w:val="FontStyle202"/>
          <w:rFonts w:ascii="Times New Roman" w:hAnsi="Times New Roman"/>
          <w:sz w:val="24"/>
          <w:szCs w:val="24"/>
        </w:rPr>
        <w:t xml:space="preserve">Развлечения. </w:t>
      </w:r>
      <w:r w:rsidRPr="00F675FE">
        <w:rPr>
          <w:rStyle w:val="FontStyle207"/>
          <w:rFonts w:ascii="Times New Roman" w:hAnsi="Times New Roman"/>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551FC9" w:rsidRPr="00F675FE" w:rsidRDefault="00551FC9" w:rsidP="00551FC9">
      <w:pPr>
        <w:pStyle w:val="a5"/>
        <w:jc w:val="both"/>
        <w:rPr>
          <w:rStyle w:val="FontStyle207"/>
          <w:rFonts w:ascii="Times New Roman" w:hAnsi="Times New Roman"/>
          <w:sz w:val="24"/>
          <w:szCs w:val="24"/>
        </w:rPr>
      </w:pPr>
      <w:r w:rsidRPr="00F675FE">
        <w:rPr>
          <w:rStyle w:val="FontStyle202"/>
          <w:rFonts w:ascii="Times New Roman" w:hAnsi="Times New Roman"/>
          <w:sz w:val="24"/>
          <w:szCs w:val="24"/>
        </w:rPr>
        <w:t xml:space="preserve">Праздники. </w:t>
      </w:r>
      <w:r w:rsidRPr="00F675FE">
        <w:rPr>
          <w:rStyle w:val="FontStyle207"/>
          <w:rFonts w:ascii="Times New Roman" w:hAnsi="Times New Roman"/>
          <w:sz w:val="24"/>
          <w:szCs w:val="24"/>
        </w:rPr>
        <w:t>Формировать у детей представления о будничных и празд</w:t>
      </w:r>
      <w:r w:rsidRPr="00F675FE">
        <w:rPr>
          <w:rStyle w:val="FontStyle207"/>
          <w:rFonts w:ascii="Times New Roman" w:hAnsi="Times New Roman"/>
          <w:sz w:val="24"/>
          <w:szCs w:val="24"/>
        </w:rPr>
        <w:softHyphen/>
        <w:t>ничных днях. Вызывать эмоционально положительное отношение к праздникам, желание активно участвовать в их подготовке (украшение группо</w:t>
      </w:r>
      <w:r w:rsidRPr="00F675FE">
        <w:rPr>
          <w:rStyle w:val="FontStyle207"/>
          <w:rFonts w:ascii="Times New Roman" w:hAnsi="Times New Roman"/>
          <w:sz w:val="24"/>
          <w:szCs w:val="24"/>
        </w:rPr>
        <w:softHyphen/>
        <w:t xml:space="preserve">вой комнаты, музыкального зала, участка детского сада и т. </w:t>
      </w:r>
      <w:r w:rsidRPr="00F675FE">
        <w:rPr>
          <w:rStyle w:val="FontStyle202"/>
          <w:rFonts w:ascii="Times New Roman" w:hAnsi="Times New Roman"/>
          <w:b w:val="0"/>
          <w:sz w:val="24"/>
          <w:szCs w:val="24"/>
        </w:rPr>
        <w:t>д.).</w:t>
      </w:r>
      <w:r w:rsidRPr="00F675FE">
        <w:rPr>
          <w:rStyle w:val="FontStyle202"/>
          <w:rFonts w:ascii="Times New Roman" w:hAnsi="Times New Roman"/>
          <w:sz w:val="24"/>
          <w:szCs w:val="24"/>
        </w:rPr>
        <w:t xml:space="preserve"> </w:t>
      </w:r>
      <w:r w:rsidRPr="00F675FE">
        <w:rPr>
          <w:rStyle w:val="FontStyle207"/>
          <w:rFonts w:ascii="Times New Roman" w:hAnsi="Times New Roman"/>
          <w:sz w:val="24"/>
          <w:szCs w:val="24"/>
        </w:rPr>
        <w:t>Воспитывать внимание к окружающим людям, стремление поздравить их с памятными событиями, преподнести подарки, сделанные своими руками.</w:t>
      </w:r>
    </w:p>
    <w:p w:rsidR="00551FC9" w:rsidRPr="00F675FE" w:rsidRDefault="00551FC9" w:rsidP="00551FC9">
      <w:pPr>
        <w:pStyle w:val="a5"/>
        <w:jc w:val="both"/>
        <w:rPr>
          <w:rStyle w:val="FontStyle207"/>
          <w:rFonts w:ascii="Times New Roman" w:hAnsi="Times New Roman"/>
          <w:sz w:val="24"/>
          <w:szCs w:val="24"/>
        </w:rPr>
      </w:pPr>
      <w:r w:rsidRPr="00F675FE">
        <w:rPr>
          <w:rStyle w:val="FontStyle202"/>
          <w:rFonts w:ascii="Times New Roman" w:hAnsi="Times New Roman"/>
          <w:sz w:val="24"/>
          <w:szCs w:val="24"/>
        </w:rPr>
        <w:t xml:space="preserve">Самостоятельная познавательная и художественная деятельность. </w:t>
      </w:r>
      <w:r w:rsidRPr="00F675FE">
        <w:rPr>
          <w:rStyle w:val="FontStyle207"/>
          <w:rFonts w:ascii="Times New Roman" w:hAnsi="Times New Roman"/>
          <w:sz w:val="24"/>
          <w:szCs w:val="24"/>
        </w:rPr>
        <w:t>Создавать условия для развития индивидуальных способностей и интересов детей (наблюдать, экспериментировать, собирать коллекции и т.д.).</w:t>
      </w:r>
    </w:p>
    <w:p w:rsidR="00551FC9" w:rsidRPr="00F675FE" w:rsidRDefault="00551FC9" w:rsidP="00551FC9">
      <w:pPr>
        <w:pStyle w:val="a5"/>
        <w:jc w:val="both"/>
        <w:rPr>
          <w:rStyle w:val="FontStyle207"/>
          <w:rFonts w:ascii="Times New Roman" w:hAnsi="Times New Roman"/>
          <w:sz w:val="24"/>
          <w:szCs w:val="24"/>
        </w:rPr>
      </w:pPr>
      <w:r w:rsidRPr="00F675FE">
        <w:rPr>
          <w:rStyle w:val="FontStyle202"/>
          <w:rFonts w:ascii="Times New Roman" w:hAnsi="Times New Roman"/>
          <w:sz w:val="24"/>
          <w:szCs w:val="24"/>
        </w:rPr>
        <w:t xml:space="preserve">Творчество. </w:t>
      </w:r>
      <w:r w:rsidRPr="00F675FE">
        <w:rPr>
          <w:rStyle w:val="FontStyle207"/>
          <w:rFonts w:ascii="Times New Roman" w:hAnsi="Times New Roman"/>
          <w:sz w:val="24"/>
          <w:szCs w:val="24"/>
        </w:rPr>
        <w:t xml:space="preserve">Продолжать развивать художественные наклонности в пении, рисовании, </w:t>
      </w:r>
      <w:proofErr w:type="spellStart"/>
      <w:r w:rsidRPr="00F675FE">
        <w:rPr>
          <w:rStyle w:val="FontStyle207"/>
          <w:rFonts w:ascii="Times New Roman" w:hAnsi="Times New Roman"/>
          <w:sz w:val="24"/>
          <w:szCs w:val="24"/>
        </w:rPr>
        <w:t>музицировании</w:t>
      </w:r>
      <w:proofErr w:type="spellEnd"/>
      <w:r w:rsidRPr="00F675FE">
        <w:rPr>
          <w:rStyle w:val="FontStyle207"/>
          <w:rFonts w:ascii="Times New Roman" w:hAnsi="Times New Roman"/>
          <w:sz w:val="24"/>
          <w:szCs w:val="24"/>
        </w:rPr>
        <w:t xml:space="preserve">. Поддерживать увлечения детей в разнообразной художественной и </w:t>
      </w:r>
      <w:r w:rsidRPr="00F675FE">
        <w:rPr>
          <w:rStyle w:val="FontStyle207"/>
          <w:rFonts w:ascii="Times New Roman" w:hAnsi="Times New Roman"/>
          <w:sz w:val="24"/>
          <w:szCs w:val="24"/>
        </w:rPr>
        <w:lastRenderedPageBreak/>
        <w:t>познавательной деятельности, создавать условия для дополнительного посещения кружков и студий.</w:t>
      </w:r>
    </w:p>
    <w:p w:rsidR="00D97D91" w:rsidRPr="00FF224A" w:rsidRDefault="00D97D91" w:rsidP="00D97D91">
      <w:pPr>
        <w:pStyle w:val="2"/>
        <w:jc w:val="center"/>
        <w:rPr>
          <w:rFonts w:ascii="Times New Roman" w:hAnsi="Times New Roman"/>
          <w:i w:val="0"/>
          <w:sz w:val="24"/>
          <w:szCs w:val="24"/>
        </w:rPr>
      </w:pPr>
      <w:r w:rsidRPr="00FF224A">
        <w:rPr>
          <w:rFonts w:ascii="Times New Roman" w:hAnsi="Times New Roman"/>
          <w:i w:val="0"/>
          <w:sz w:val="24"/>
          <w:szCs w:val="24"/>
        </w:rPr>
        <w:t>Культурно – досуговая деятельность</w:t>
      </w:r>
    </w:p>
    <w:tbl>
      <w:tblPr>
        <w:tblW w:w="502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02"/>
        <w:gridCol w:w="2145"/>
        <w:gridCol w:w="2580"/>
        <w:gridCol w:w="2265"/>
        <w:gridCol w:w="807"/>
      </w:tblGrid>
      <w:tr w:rsidR="00FF224A" w:rsidRPr="00FF224A" w:rsidTr="00C033AF">
        <w:trPr>
          <w:trHeight w:val="1102"/>
        </w:trPr>
        <w:tc>
          <w:tcPr>
            <w:tcW w:w="358" w:type="pct"/>
          </w:tcPr>
          <w:p w:rsidR="00D97D91" w:rsidRPr="00FF224A" w:rsidRDefault="00D97D91" w:rsidP="00790AF0">
            <w:pPr>
              <w:pStyle w:val="a5"/>
              <w:rPr>
                <w:rFonts w:ascii="Times New Roman" w:hAnsi="Times New Roman"/>
                <w:b/>
                <w:szCs w:val="24"/>
              </w:rPr>
            </w:pPr>
            <w:r w:rsidRPr="00FF224A">
              <w:rPr>
                <w:rFonts w:ascii="Times New Roman" w:hAnsi="Times New Roman"/>
                <w:b/>
                <w:szCs w:val="24"/>
              </w:rPr>
              <w:t xml:space="preserve">Месяц </w:t>
            </w:r>
          </w:p>
        </w:tc>
        <w:tc>
          <w:tcPr>
            <w:tcW w:w="707" w:type="pct"/>
          </w:tcPr>
          <w:p w:rsidR="00D97D91" w:rsidRPr="00FF224A" w:rsidRDefault="00D97D91" w:rsidP="00790AF0">
            <w:pPr>
              <w:pStyle w:val="a5"/>
              <w:rPr>
                <w:rFonts w:ascii="Times New Roman" w:hAnsi="Times New Roman"/>
                <w:b/>
                <w:szCs w:val="24"/>
              </w:rPr>
            </w:pPr>
            <w:r w:rsidRPr="00FF224A">
              <w:rPr>
                <w:rFonts w:ascii="Times New Roman" w:hAnsi="Times New Roman"/>
                <w:b/>
                <w:szCs w:val="24"/>
              </w:rPr>
              <w:t>Тематические праздники, развлечения, досуги.</w:t>
            </w:r>
          </w:p>
        </w:tc>
        <w:tc>
          <w:tcPr>
            <w:tcW w:w="1082" w:type="pct"/>
          </w:tcPr>
          <w:p w:rsidR="00D97D91" w:rsidRPr="00FF224A" w:rsidRDefault="00D97D91" w:rsidP="00790AF0">
            <w:pPr>
              <w:pStyle w:val="a5"/>
              <w:rPr>
                <w:rFonts w:ascii="Times New Roman" w:hAnsi="Times New Roman"/>
                <w:b/>
                <w:szCs w:val="24"/>
              </w:rPr>
            </w:pPr>
            <w:r w:rsidRPr="00FF224A">
              <w:rPr>
                <w:rFonts w:ascii="Times New Roman" w:hAnsi="Times New Roman"/>
                <w:b/>
                <w:szCs w:val="24"/>
              </w:rPr>
              <w:t>Поздравление именинников – игры.</w:t>
            </w:r>
          </w:p>
        </w:tc>
        <w:tc>
          <w:tcPr>
            <w:tcW w:w="1302" w:type="pct"/>
          </w:tcPr>
          <w:p w:rsidR="00D97D91" w:rsidRPr="00FF224A" w:rsidRDefault="00D97D91" w:rsidP="00790AF0">
            <w:pPr>
              <w:pStyle w:val="a5"/>
              <w:rPr>
                <w:rFonts w:ascii="Times New Roman" w:hAnsi="Times New Roman"/>
                <w:b/>
                <w:szCs w:val="24"/>
              </w:rPr>
            </w:pPr>
            <w:r w:rsidRPr="00FF224A">
              <w:rPr>
                <w:rFonts w:ascii="Times New Roman" w:hAnsi="Times New Roman"/>
                <w:b/>
                <w:szCs w:val="24"/>
              </w:rPr>
              <w:t>Экскурсии, акции, викторины, интеллектуальные игры</w:t>
            </w:r>
          </w:p>
        </w:tc>
        <w:tc>
          <w:tcPr>
            <w:tcW w:w="1143" w:type="pct"/>
          </w:tcPr>
          <w:p w:rsidR="00D97D91" w:rsidRPr="00FF224A" w:rsidRDefault="00D97D91" w:rsidP="00790AF0">
            <w:pPr>
              <w:pStyle w:val="a5"/>
              <w:rPr>
                <w:rFonts w:ascii="Times New Roman" w:hAnsi="Times New Roman"/>
                <w:b/>
                <w:szCs w:val="24"/>
              </w:rPr>
            </w:pPr>
            <w:r w:rsidRPr="00FF224A">
              <w:rPr>
                <w:rFonts w:ascii="Times New Roman" w:hAnsi="Times New Roman"/>
                <w:b/>
                <w:szCs w:val="24"/>
              </w:rPr>
              <w:t>Выставки, конкурсы.</w:t>
            </w:r>
          </w:p>
        </w:tc>
        <w:tc>
          <w:tcPr>
            <w:tcW w:w="407" w:type="pct"/>
          </w:tcPr>
          <w:p w:rsidR="00D97D91" w:rsidRPr="00FF224A" w:rsidRDefault="00D97D91" w:rsidP="00790AF0">
            <w:pPr>
              <w:pStyle w:val="a5"/>
              <w:rPr>
                <w:rFonts w:ascii="Times New Roman" w:hAnsi="Times New Roman"/>
                <w:b/>
                <w:szCs w:val="24"/>
              </w:rPr>
            </w:pPr>
            <w:r w:rsidRPr="00FF224A">
              <w:rPr>
                <w:rFonts w:ascii="Times New Roman" w:hAnsi="Times New Roman"/>
                <w:b/>
                <w:szCs w:val="24"/>
              </w:rPr>
              <w:t xml:space="preserve">Отдых </w:t>
            </w:r>
          </w:p>
        </w:tc>
      </w:tr>
      <w:tr w:rsidR="00FF224A" w:rsidRPr="00FF224A" w:rsidTr="00C033AF">
        <w:trPr>
          <w:trHeight w:val="830"/>
        </w:trPr>
        <w:tc>
          <w:tcPr>
            <w:tcW w:w="358"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 xml:space="preserve">Сентябрь </w:t>
            </w:r>
          </w:p>
        </w:tc>
        <w:tc>
          <w:tcPr>
            <w:tcW w:w="707"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«День дошкольного работника»</w:t>
            </w:r>
          </w:p>
        </w:tc>
        <w:tc>
          <w:tcPr>
            <w:tcW w:w="1082"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 xml:space="preserve">Поздравление именинников </w:t>
            </w:r>
          </w:p>
          <w:p w:rsidR="00D97D91" w:rsidRPr="00FF224A" w:rsidRDefault="00D97D91" w:rsidP="00790AF0">
            <w:pPr>
              <w:pStyle w:val="a5"/>
              <w:rPr>
                <w:rFonts w:ascii="Times New Roman" w:hAnsi="Times New Roman"/>
                <w:szCs w:val="24"/>
              </w:rPr>
            </w:pPr>
            <w:r w:rsidRPr="00FF224A">
              <w:rPr>
                <w:rFonts w:ascii="Times New Roman" w:hAnsi="Times New Roman"/>
                <w:szCs w:val="24"/>
              </w:rPr>
              <w:t>Соловьева</w:t>
            </w:r>
            <w:proofErr w:type="gramStart"/>
            <w:r w:rsidRPr="00FF224A">
              <w:rPr>
                <w:rFonts w:ascii="Times New Roman" w:hAnsi="Times New Roman"/>
                <w:szCs w:val="24"/>
              </w:rPr>
              <w:t xml:space="preserve"> А</w:t>
            </w:r>
            <w:proofErr w:type="gramEnd"/>
            <w:r w:rsidRPr="00FF224A">
              <w:rPr>
                <w:rFonts w:ascii="Times New Roman" w:hAnsi="Times New Roman"/>
                <w:szCs w:val="24"/>
              </w:rPr>
              <w:t xml:space="preserve"> – 18.09.2014</w:t>
            </w:r>
          </w:p>
        </w:tc>
        <w:tc>
          <w:tcPr>
            <w:tcW w:w="1302" w:type="pct"/>
          </w:tcPr>
          <w:p w:rsidR="00D97D91" w:rsidRPr="00FF224A" w:rsidRDefault="00366DBB" w:rsidP="003F6364">
            <w:pPr>
              <w:pStyle w:val="a5"/>
              <w:rPr>
                <w:rFonts w:ascii="Times New Roman" w:hAnsi="Times New Roman"/>
                <w:szCs w:val="24"/>
              </w:rPr>
            </w:pPr>
            <w:r w:rsidRPr="00FF224A">
              <w:rPr>
                <w:rFonts w:ascii="Times New Roman" w:hAnsi="Times New Roman"/>
                <w:szCs w:val="24"/>
              </w:rPr>
              <w:t>Акция: «Мой любимый воспитатель»</w:t>
            </w:r>
          </w:p>
        </w:tc>
        <w:tc>
          <w:tcPr>
            <w:tcW w:w="1143" w:type="pct"/>
          </w:tcPr>
          <w:p w:rsidR="00D97D91" w:rsidRPr="00FF224A" w:rsidRDefault="009D6741" w:rsidP="00790AF0">
            <w:pPr>
              <w:pStyle w:val="a5"/>
              <w:rPr>
                <w:rFonts w:ascii="Times New Roman" w:hAnsi="Times New Roman"/>
                <w:szCs w:val="24"/>
              </w:rPr>
            </w:pPr>
            <w:r w:rsidRPr="00FF224A">
              <w:rPr>
                <w:rFonts w:ascii="Times New Roman" w:hAnsi="Times New Roman"/>
                <w:szCs w:val="24"/>
              </w:rPr>
              <w:t>Выставка рисунков «Мои любимые работники детского сада»</w:t>
            </w:r>
          </w:p>
        </w:tc>
        <w:tc>
          <w:tcPr>
            <w:tcW w:w="407" w:type="pct"/>
            <w:vMerge w:val="restart"/>
          </w:tcPr>
          <w:p w:rsidR="00D97D91" w:rsidRPr="00FF224A" w:rsidRDefault="00D97D91" w:rsidP="00790AF0">
            <w:pPr>
              <w:pStyle w:val="a5"/>
              <w:rPr>
                <w:rFonts w:ascii="Times New Roman" w:hAnsi="Times New Roman"/>
                <w:szCs w:val="24"/>
              </w:rPr>
            </w:pPr>
            <w:r w:rsidRPr="00FF224A">
              <w:rPr>
                <w:rFonts w:ascii="Times New Roman" w:hAnsi="Times New Roman"/>
                <w:szCs w:val="24"/>
              </w:rPr>
              <w:t>В течение года:</w:t>
            </w:r>
          </w:p>
          <w:p w:rsidR="00D97D91" w:rsidRPr="00FF224A" w:rsidRDefault="00D97D91" w:rsidP="00790AF0">
            <w:pPr>
              <w:pStyle w:val="a5"/>
              <w:rPr>
                <w:rFonts w:ascii="Times New Roman" w:hAnsi="Times New Roman"/>
                <w:szCs w:val="24"/>
              </w:rPr>
            </w:pPr>
            <w:r w:rsidRPr="00FF224A">
              <w:rPr>
                <w:rFonts w:ascii="Times New Roman" w:hAnsi="Times New Roman"/>
                <w:szCs w:val="24"/>
              </w:rPr>
              <w:t>1.слушание: музыки, звуки природы.</w:t>
            </w:r>
          </w:p>
          <w:p w:rsidR="00D97D91" w:rsidRPr="00FF224A" w:rsidRDefault="00D97D91" w:rsidP="00790AF0">
            <w:pPr>
              <w:pStyle w:val="a5"/>
              <w:rPr>
                <w:rFonts w:ascii="Times New Roman" w:hAnsi="Times New Roman"/>
                <w:szCs w:val="24"/>
              </w:rPr>
            </w:pPr>
            <w:r w:rsidRPr="00FF224A">
              <w:rPr>
                <w:rFonts w:ascii="Times New Roman" w:hAnsi="Times New Roman"/>
                <w:szCs w:val="24"/>
              </w:rPr>
              <w:t>2.Просмотр мультфильмов – 2 раза в неделю</w:t>
            </w:r>
          </w:p>
          <w:p w:rsidR="00D97D91" w:rsidRPr="00FF224A" w:rsidRDefault="00D97D91" w:rsidP="00790AF0">
            <w:pPr>
              <w:pStyle w:val="a5"/>
              <w:rPr>
                <w:rFonts w:ascii="Times New Roman" w:hAnsi="Times New Roman"/>
                <w:szCs w:val="24"/>
              </w:rPr>
            </w:pPr>
            <w:r w:rsidRPr="00FF224A">
              <w:rPr>
                <w:rFonts w:ascii="Times New Roman" w:hAnsi="Times New Roman"/>
                <w:szCs w:val="24"/>
              </w:rPr>
              <w:t>3.Релаксация в НОД, физкультминутки.</w:t>
            </w:r>
          </w:p>
          <w:p w:rsidR="00D97D91" w:rsidRPr="00FF224A" w:rsidRDefault="00D97D91" w:rsidP="00790AF0">
            <w:pPr>
              <w:pStyle w:val="a5"/>
              <w:rPr>
                <w:rFonts w:ascii="Times New Roman" w:hAnsi="Times New Roman"/>
                <w:szCs w:val="24"/>
              </w:rPr>
            </w:pPr>
            <w:r w:rsidRPr="00FF224A">
              <w:rPr>
                <w:rFonts w:ascii="Times New Roman" w:hAnsi="Times New Roman"/>
                <w:szCs w:val="24"/>
              </w:rPr>
              <w:t>4.Дневной сон – релаксация.</w:t>
            </w:r>
          </w:p>
          <w:p w:rsidR="00D97D91" w:rsidRPr="00FF224A" w:rsidRDefault="00D97D91" w:rsidP="00790AF0">
            <w:pPr>
              <w:pStyle w:val="a5"/>
              <w:rPr>
                <w:rFonts w:ascii="Times New Roman" w:hAnsi="Times New Roman"/>
                <w:szCs w:val="24"/>
              </w:rPr>
            </w:pPr>
          </w:p>
        </w:tc>
      </w:tr>
      <w:tr w:rsidR="00FF224A" w:rsidRPr="00FF224A" w:rsidTr="00C033AF">
        <w:trPr>
          <w:trHeight w:val="272"/>
        </w:trPr>
        <w:tc>
          <w:tcPr>
            <w:tcW w:w="358"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 xml:space="preserve">Октябрь </w:t>
            </w:r>
          </w:p>
        </w:tc>
        <w:tc>
          <w:tcPr>
            <w:tcW w:w="707" w:type="pct"/>
          </w:tcPr>
          <w:p w:rsidR="00D97D91" w:rsidRPr="00FF224A" w:rsidRDefault="009D6741" w:rsidP="00790AF0">
            <w:pPr>
              <w:pStyle w:val="a5"/>
              <w:rPr>
                <w:rFonts w:ascii="Times New Roman" w:hAnsi="Times New Roman"/>
                <w:szCs w:val="24"/>
              </w:rPr>
            </w:pPr>
            <w:r w:rsidRPr="00FF224A">
              <w:rPr>
                <w:rFonts w:ascii="Times New Roman" w:hAnsi="Times New Roman"/>
                <w:szCs w:val="24"/>
              </w:rPr>
              <w:t>Праздник «Осень в гости к нам пришла»</w:t>
            </w:r>
          </w:p>
        </w:tc>
        <w:tc>
          <w:tcPr>
            <w:tcW w:w="1082"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 xml:space="preserve">Поздравление именинников   </w:t>
            </w:r>
            <w:r w:rsidR="00C953DA" w:rsidRPr="00FF224A">
              <w:rPr>
                <w:rFonts w:ascii="Times New Roman" w:hAnsi="Times New Roman"/>
                <w:szCs w:val="24"/>
              </w:rPr>
              <w:t>-</w:t>
            </w:r>
          </w:p>
          <w:p w:rsidR="00D97D91" w:rsidRPr="00FF224A" w:rsidRDefault="00D97D91" w:rsidP="00790AF0">
            <w:pPr>
              <w:pStyle w:val="a5"/>
              <w:rPr>
                <w:rFonts w:ascii="Times New Roman" w:hAnsi="Times New Roman"/>
                <w:szCs w:val="24"/>
              </w:rPr>
            </w:pPr>
            <w:r w:rsidRPr="00FF224A">
              <w:rPr>
                <w:rFonts w:ascii="Times New Roman" w:hAnsi="Times New Roman"/>
                <w:szCs w:val="24"/>
              </w:rPr>
              <w:t>Леонова Анастасия 21.10.</w:t>
            </w:r>
            <w:r w:rsidR="003F6364" w:rsidRPr="00FF224A">
              <w:rPr>
                <w:rFonts w:ascii="Times New Roman" w:hAnsi="Times New Roman"/>
                <w:szCs w:val="24"/>
              </w:rPr>
              <w:t>14 г</w:t>
            </w:r>
          </w:p>
        </w:tc>
        <w:tc>
          <w:tcPr>
            <w:tcW w:w="1302" w:type="pct"/>
          </w:tcPr>
          <w:p w:rsidR="00D97D91" w:rsidRPr="00FF224A" w:rsidRDefault="00C03D27" w:rsidP="00790AF0">
            <w:pPr>
              <w:pStyle w:val="a5"/>
              <w:rPr>
                <w:rFonts w:ascii="Times New Roman" w:hAnsi="Times New Roman"/>
                <w:szCs w:val="24"/>
              </w:rPr>
            </w:pPr>
            <w:r w:rsidRPr="00FF224A">
              <w:rPr>
                <w:rFonts w:ascii="Times New Roman" w:hAnsi="Times New Roman"/>
                <w:szCs w:val="24"/>
              </w:rPr>
              <w:t>Акция: «Всемирный день защиты животных»</w:t>
            </w:r>
          </w:p>
        </w:tc>
        <w:tc>
          <w:tcPr>
            <w:tcW w:w="1143" w:type="pct"/>
          </w:tcPr>
          <w:p w:rsidR="00D97D91" w:rsidRPr="00FF224A" w:rsidRDefault="00366DBB" w:rsidP="00790AF0">
            <w:pPr>
              <w:pStyle w:val="a5"/>
              <w:rPr>
                <w:rFonts w:ascii="Times New Roman" w:hAnsi="Times New Roman"/>
                <w:szCs w:val="24"/>
              </w:rPr>
            </w:pPr>
            <w:r w:rsidRPr="00FF224A">
              <w:rPr>
                <w:rFonts w:ascii="Times New Roman" w:hAnsi="Times New Roman"/>
                <w:szCs w:val="24"/>
              </w:rPr>
              <w:t>«Осенний калейдоскоп</w:t>
            </w:r>
            <w:r w:rsidR="00D97D91" w:rsidRPr="00FF224A">
              <w:rPr>
                <w:rFonts w:ascii="Times New Roman" w:hAnsi="Times New Roman"/>
                <w:szCs w:val="24"/>
              </w:rPr>
              <w:t>» (фото, рисунки, аппликация, поделки)</w:t>
            </w:r>
          </w:p>
        </w:tc>
        <w:tc>
          <w:tcPr>
            <w:tcW w:w="407" w:type="pct"/>
            <w:vMerge/>
          </w:tcPr>
          <w:p w:rsidR="00D97D91" w:rsidRPr="00FF224A" w:rsidRDefault="00D97D91" w:rsidP="00790AF0">
            <w:pPr>
              <w:pStyle w:val="a5"/>
              <w:rPr>
                <w:rFonts w:ascii="Times New Roman" w:hAnsi="Times New Roman"/>
                <w:szCs w:val="24"/>
              </w:rPr>
            </w:pPr>
          </w:p>
        </w:tc>
      </w:tr>
      <w:tr w:rsidR="00FF224A" w:rsidRPr="00FF224A" w:rsidTr="00C033AF">
        <w:trPr>
          <w:trHeight w:val="272"/>
        </w:trPr>
        <w:tc>
          <w:tcPr>
            <w:tcW w:w="358"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 xml:space="preserve">Ноябрь </w:t>
            </w:r>
          </w:p>
        </w:tc>
        <w:tc>
          <w:tcPr>
            <w:tcW w:w="707" w:type="pct"/>
          </w:tcPr>
          <w:p w:rsidR="00D97D91" w:rsidRPr="00FF224A" w:rsidRDefault="00D97D91" w:rsidP="009D6741">
            <w:pPr>
              <w:pStyle w:val="a5"/>
              <w:rPr>
                <w:rFonts w:ascii="Times New Roman" w:hAnsi="Times New Roman"/>
                <w:szCs w:val="24"/>
              </w:rPr>
            </w:pPr>
          </w:p>
        </w:tc>
        <w:tc>
          <w:tcPr>
            <w:tcW w:w="1082" w:type="pct"/>
          </w:tcPr>
          <w:p w:rsidR="00D97D91" w:rsidRPr="00FF224A" w:rsidRDefault="005F4220" w:rsidP="00790AF0">
            <w:pPr>
              <w:pStyle w:val="a5"/>
              <w:rPr>
                <w:rFonts w:ascii="Times New Roman" w:hAnsi="Times New Roman"/>
                <w:szCs w:val="24"/>
              </w:rPr>
            </w:pPr>
            <w:r w:rsidRPr="00FF224A">
              <w:rPr>
                <w:rFonts w:ascii="Times New Roman" w:hAnsi="Times New Roman"/>
                <w:szCs w:val="24"/>
              </w:rPr>
              <w:t>Поздравление имен</w:t>
            </w:r>
            <w:r w:rsidR="003F6364" w:rsidRPr="00FF224A">
              <w:rPr>
                <w:rFonts w:ascii="Times New Roman" w:hAnsi="Times New Roman"/>
                <w:szCs w:val="24"/>
              </w:rPr>
              <w:t>ин</w:t>
            </w:r>
            <w:r w:rsidRPr="00FF224A">
              <w:rPr>
                <w:rFonts w:ascii="Times New Roman" w:hAnsi="Times New Roman"/>
                <w:szCs w:val="24"/>
              </w:rPr>
              <w:t>ников</w:t>
            </w:r>
            <w:r w:rsidR="00C953DA" w:rsidRPr="00FF224A">
              <w:rPr>
                <w:rFonts w:ascii="Times New Roman" w:hAnsi="Times New Roman"/>
                <w:szCs w:val="24"/>
              </w:rPr>
              <w:t>-</w:t>
            </w:r>
          </w:p>
          <w:p w:rsidR="005F4220" w:rsidRPr="00FF224A" w:rsidRDefault="005F4220" w:rsidP="00790AF0">
            <w:pPr>
              <w:pStyle w:val="a5"/>
              <w:rPr>
                <w:rFonts w:ascii="Times New Roman" w:hAnsi="Times New Roman"/>
                <w:szCs w:val="24"/>
              </w:rPr>
            </w:pPr>
            <w:proofErr w:type="spellStart"/>
            <w:r w:rsidRPr="00FF224A">
              <w:rPr>
                <w:rFonts w:ascii="Times New Roman" w:hAnsi="Times New Roman"/>
                <w:szCs w:val="24"/>
              </w:rPr>
              <w:t>Иноземцева</w:t>
            </w:r>
            <w:proofErr w:type="spellEnd"/>
            <w:r w:rsidRPr="00FF224A">
              <w:rPr>
                <w:rFonts w:ascii="Times New Roman" w:hAnsi="Times New Roman"/>
                <w:szCs w:val="24"/>
              </w:rPr>
              <w:t xml:space="preserve"> Ульяна</w:t>
            </w:r>
            <w:r w:rsidR="003F6364" w:rsidRPr="00FF224A">
              <w:rPr>
                <w:rFonts w:ascii="Times New Roman" w:hAnsi="Times New Roman"/>
                <w:szCs w:val="24"/>
              </w:rPr>
              <w:t xml:space="preserve"> 14.11.2015 г</w:t>
            </w:r>
          </w:p>
        </w:tc>
        <w:tc>
          <w:tcPr>
            <w:tcW w:w="1302" w:type="pct"/>
          </w:tcPr>
          <w:p w:rsidR="00D97D91" w:rsidRPr="00FF224A" w:rsidRDefault="00D97D91" w:rsidP="009D6741">
            <w:pPr>
              <w:pStyle w:val="a5"/>
              <w:rPr>
                <w:rFonts w:ascii="Times New Roman" w:hAnsi="Times New Roman"/>
                <w:szCs w:val="24"/>
              </w:rPr>
            </w:pPr>
            <w:r w:rsidRPr="00FF224A">
              <w:rPr>
                <w:rFonts w:ascii="Times New Roman" w:hAnsi="Times New Roman"/>
                <w:szCs w:val="24"/>
              </w:rPr>
              <w:t xml:space="preserve"> </w:t>
            </w:r>
          </w:p>
        </w:tc>
        <w:tc>
          <w:tcPr>
            <w:tcW w:w="1143" w:type="pct"/>
          </w:tcPr>
          <w:p w:rsidR="00366DBB" w:rsidRPr="00FF224A" w:rsidRDefault="00366DBB" w:rsidP="00C03D27">
            <w:pPr>
              <w:pStyle w:val="a5"/>
              <w:rPr>
                <w:rFonts w:ascii="Times New Roman" w:hAnsi="Times New Roman"/>
                <w:bCs/>
                <w:iCs/>
                <w:szCs w:val="24"/>
              </w:rPr>
            </w:pPr>
            <w:r w:rsidRPr="00FF224A">
              <w:rPr>
                <w:rFonts w:ascii="Times New Roman" w:hAnsi="Times New Roman"/>
                <w:bCs/>
                <w:iCs/>
                <w:szCs w:val="24"/>
              </w:rPr>
              <w:t xml:space="preserve">Конкурс  рисунков: «Огонь </w:t>
            </w:r>
            <w:proofErr w:type="gramStart"/>
            <w:r w:rsidRPr="00FF224A">
              <w:rPr>
                <w:rFonts w:ascii="Times New Roman" w:hAnsi="Times New Roman"/>
                <w:bCs/>
                <w:iCs/>
                <w:szCs w:val="24"/>
              </w:rPr>
              <w:t>–д</w:t>
            </w:r>
            <w:proofErr w:type="gramEnd"/>
            <w:r w:rsidRPr="00FF224A">
              <w:rPr>
                <w:rFonts w:ascii="Times New Roman" w:hAnsi="Times New Roman"/>
                <w:bCs/>
                <w:iCs/>
                <w:szCs w:val="24"/>
              </w:rPr>
              <w:t>руг, огонь- враг»</w:t>
            </w:r>
          </w:p>
          <w:p w:rsidR="00366DBB" w:rsidRPr="00FF224A" w:rsidRDefault="00366DBB" w:rsidP="00C03D27">
            <w:pPr>
              <w:pStyle w:val="a5"/>
              <w:rPr>
                <w:rFonts w:ascii="Times New Roman" w:hAnsi="Times New Roman"/>
                <w:bCs/>
                <w:iCs/>
                <w:szCs w:val="24"/>
              </w:rPr>
            </w:pPr>
          </w:p>
          <w:p w:rsidR="00C03D27" w:rsidRPr="00FF224A" w:rsidRDefault="00C03D27" w:rsidP="00C03D27">
            <w:pPr>
              <w:pStyle w:val="a5"/>
              <w:rPr>
                <w:rFonts w:ascii="Times New Roman" w:hAnsi="Times New Roman"/>
                <w:bCs/>
                <w:iCs/>
                <w:szCs w:val="24"/>
              </w:rPr>
            </w:pPr>
            <w:r w:rsidRPr="00FF224A">
              <w:rPr>
                <w:rFonts w:ascii="Times New Roman" w:hAnsi="Times New Roman"/>
                <w:bCs/>
                <w:iCs/>
                <w:szCs w:val="24"/>
              </w:rPr>
              <w:t>Конкурс «День матери»</w:t>
            </w:r>
          </w:p>
        </w:tc>
        <w:tc>
          <w:tcPr>
            <w:tcW w:w="407" w:type="pct"/>
            <w:vMerge/>
          </w:tcPr>
          <w:p w:rsidR="00D97D91" w:rsidRPr="00FF224A" w:rsidRDefault="00D97D91" w:rsidP="00790AF0">
            <w:pPr>
              <w:pStyle w:val="a5"/>
              <w:rPr>
                <w:rFonts w:ascii="Times New Roman" w:hAnsi="Times New Roman"/>
                <w:szCs w:val="24"/>
              </w:rPr>
            </w:pPr>
          </w:p>
        </w:tc>
      </w:tr>
      <w:tr w:rsidR="00FF224A" w:rsidRPr="00FF224A" w:rsidTr="00C033AF">
        <w:trPr>
          <w:trHeight w:val="287"/>
        </w:trPr>
        <w:tc>
          <w:tcPr>
            <w:tcW w:w="358"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 xml:space="preserve">Декабрь </w:t>
            </w:r>
          </w:p>
        </w:tc>
        <w:tc>
          <w:tcPr>
            <w:tcW w:w="707" w:type="pct"/>
          </w:tcPr>
          <w:p w:rsidR="00D97D91" w:rsidRPr="00FF224A" w:rsidRDefault="009D6741" w:rsidP="009D6741">
            <w:pPr>
              <w:pStyle w:val="a5"/>
              <w:rPr>
                <w:rFonts w:ascii="Times New Roman" w:hAnsi="Times New Roman"/>
                <w:szCs w:val="24"/>
              </w:rPr>
            </w:pPr>
            <w:r w:rsidRPr="00FF224A">
              <w:rPr>
                <w:rFonts w:ascii="Times New Roman" w:hAnsi="Times New Roman"/>
                <w:szCs w:val="24"/>
              </w:rPr>
              <w:t>Новогодний праздник</w:t>
            </w:r>
            <w:r w:rsidR="00D97D91" w:rsidRPr="00FF224A">
              <w:rPr>
                <w:rFonts w:ascii="Times New Roman" w:hAnsi="Times New Roman"/>
                <w:szCs w:val="24"/>
              </w:rPr>
              <w:t>»</w:t>
            </w:r>
          </w:p>
        </w:tc>
        <w:tc>
          <w:tcPr>
            <w:tcW w:w="1082" w:type="pct"/>
          </w:tcPr>
          <w:p w:rsidR="00D97D91" w:rsidRPr="00FF224A" w:rsidRDefault="00D97D91" w:rsidP="00790AF0">
            <w:pPr>
              <w:pStyle w:val="a5"/>
              <w:rPr>
                <w:rFonts w:ascii="Times New Roman" w:hAnsi="Times New Roman"/>
                <w:szCs w:val="24"/>
              </w:rPr>
            </w:pPr>
          </w:p>
        </w:tc>
        <w:tc>
          <w:tcPr>
            <w:tcW w:w="1302" w:type="pct"/>
          </w:tcPr>
          <w:p w:rsidR="00D97D91" w:rsidRPr="00FF224A" w:rsidRDefault="00D97D91" w:rsidP="00790AF0">
            <w:pPr>
              <w:pStyle w:val="a5"/>
              <w:rPr>
                <w:rFonts w:ascii="Times New Roman" w:hAnsi="Times New Roman"/>
                <w:szCs w:val="24"/>
              </w:rPr>
            </w:pPr>
          </w:p>
        </w:tc>
        <w:tc>
          <w:tcPr>
            <w:tcW w:w="1143" w:type="pct"/>
          </w:tcPr>
          <w:p w:rsidR="00D97D91" w:rsidRPr="00FF224A" w:rsidRDefault="00366DBB" w:rsidP="00790AF0">
            <w:pPr>
              <w:pStyle w:val="a5"/>
              <w:rPr>
                <w:rFonts w:ascii="Times New Roman" w:hAnsi="Times New Roman"/>
                <w:szCs w:val="24"/>
              </w:rPr>
            </w:pPr>
            <w:r w:rsidRPr="00FF224A">
              <w:rPr>
                <w:rFonts w:ascii="Times New Roman" w:eastAsia="Times New Roman" w:hAnsi="Times New Roman"/>
                <w:szCs w:val="24"/>
              </w:rPr>
              <w:t xml:space="preserve">Конкурс: «Зимушка – зима белая </w:t>
            </w:r>
            <w:proofErr w:type="spellStart"/>
            <w:r w:rsidRPr="00FF224A">
              <w:rPr>
                <w:rFonts w:ascii="Times New Roman" w:eastAsia="Times New Roman" w:hAnsi="Times New Roman"/>
                <w:szCs w:val="24"/>
              </w:rPr>
              <w:t>краса</w:t>
            </w:r>
            <w:proofErr w:type="gramStart"/>
            <w:r w:rsidR="009D6741" w:rsidRPr="00FF224A">
              <w:rPr>
                <w:rFonts w:ascii="Times New Roman" w:eastAsia="Times New Roman" w:hAnsi="Times New Roman"/>
                <w:szCs w:val="24"/>
              </w:rPr>
              <w:t>»</w:t>
            </w:r>
            <w:r w:rsidRPr="00FF224A">
              <w:rPr>
                <w:rFonts w:ascii="Times New Roman" w:eastAsia="Times New Roman" w:hAnsi="Times New Roman"/>
                <w:szCs w:val="24"/>
              </w:rPr>
              <w:t>п</w:t>
            </w:r>
            <w:proofErr w:type="gramEnd"/>
            <w:r w:rsidRPr="00FF224A">
              <w:rPr>
                <w:rFonts w:ascii="Times New Roman" w:eastAsia="Times New Roman" w:hAnsi="Times New Roman"/>
                <w:szCs w:val="24"/>
              </w:rPr>
              <w:t>оделки</w:t>
            </w:r>
            <w:proofErr w:type="spellEnd"/>
          </w:p>
        </w:tc>
        <w:tc>
          <w:tcPr>
            <w:tcW w:w="407" w:type="pct"/>
            <w:vMerge/>
          </w:tcPr>
          <w:p w:rsidR="00D97D91" w:rsidRPr="00FF224A" w:rsidRDefault="00D97D91" w:rsidP="00790AF0">
            <w:pPr>
              <w:pStyle w:val="a5"/>
              <w:rPr>
                <w:rFonts w:ascii="Times New Roman" w:hAnsi="Times New Roman"/>
                <w:szCs w:val="24"/>
              </w:rPr>
            </w:pPr>
          </w:p>
        </w:tc>
      </w:tr>
      <w:tr w:rsidR="00FF224A" w:rsidRPr="00FF224A" w:rsidTr="00C033AF">
        <w:trPr>
          <w:trHeight w:val="761"/>
        </w:trPr>
        <w:tc>
          <w:tcPr>
            <w:tcW w:w="358"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 xml:space="preserve">Январь </w:t>
            </w:r>
          </w:p>
        </w:tc>
        <w:tc>
          <w:tcPr>
            <w:tcW w:w="707" w:type="pct"/>
          </w:tcPr>
          <w:p w:rsidR="00D97D91" w:rsidRPr="00FF224A" w:rsidRDefault="00D97D91" w:rsidP="00790AF0">
            <w:pPr>
              <w:pStyle w:val="a5"/>
              <w:rPr>
                <w:rFonts w:ascii="Times New Roman" w:hAnsi="Times New Roman"/>
                <w:szCs w:val="24"/>
                <w:u w:val="single"/>
              </w:rPr>
            </w:pPr>
          </w:p>
        </w:tc>
        <w:tc>
          <w:tcPr>
            <w:tcW w:w="1082"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 xml:space="preserve"> </w:t>
            </w:r>
          </w:p>
        </w:tc>
        <w:tc>
          <w:tcPr>
            <w:tcW w:w="1302"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Акция: «Покормите птиц зимой»</w:t>
            </w:r>
          </w:p>
          <w:p w:rsidR="00D97D91" w:rsidRPr="00FF224A" w:rsidRDefault="00D97D91" w:rsidP="00790AF0">
            <w:pPr>
              <w:pStyle w:val="a5"/>
              <w:rPr>
                <w:rFonts w:ascii="Times New Roman" w:hAnsi="Times New Roman"/>
                <w:szCs w:val="24"/>
              </w:rPr>
            </w:pPr>
          </w:p>
        </w:tc>
        <w:tc>
          <w:tcPr>
            <w:tcW w:w="1143" w:type="pct"/>
          </w:tcPr>
          <w:p w:rsidR="00D97D91" w:rsidRPr="00FF224A" w:rsidRDefault="00366DBB" w:rsidP="00790AF0">
            <w:pPr>
              <w:pStyle w:val="a5"/>
              <w:rPr>
                <w:rFonts w:ascii="Times New Roman" w:hAnsi="Times New Roman"/>
                <w:szCs w:val="24"/>
              </w:rPr>
            </w:pPr>
            <w:r w:rsidRPr="00FF224A">
              <w:rPr>
                <w:rFonts w:ascii="Times New Roman" w:eastAsia="Times New Roman" w:hAnsi="Times New Roman"/>
                <w:szCs w:val="24"/>
              </w:rPr>
              <w:t>Спортивно массовой мероприятие «Зимние забавы с семьей</w:t>
            </w:r>
            <w:r w:rsidR="009D6741" w:rsidRPr="00FF224A">
              <w:rPr>
                <w:rFonts w:ascii="Times New Roman" w:eastAsia="Times New Roman" w:hAnsi="Times New Roman"/>
                <w:szCs w:val="24"/>
              </w:rPr>
              <w:t>»</w:t>
            </w:r>
            <w:r w:rsidRPr="00FF224A">
              <w:rPr>
                <w:rFonts w:ascii="Times New Roman" w:eastAsia="Times New Roman" w:hAnsi="Times New Roman"/>
                <w:szCs w:val="24"/>
              </w:rPr>
              <w:t xml:space="preserve"> поделки  (фотоотчет)</w:t>
            </w:r>
          </w:p>
        </w:tc>
        <w:tc>
          <w:tcPr>
            <w:tcW w:w="407" w:type="pct"/>
            <w:vMerge/>
          </w:tcPr>
          <w:p w:rsidR="00D97D91" w:rsidRPr="00FF224A" w:rsidRDefault="00D97D91" w:rsidP="00790AF0">
            <w:pPr>
              <w:pStyle w:val="a5"/>
              <w:rPr>
                <w:rFonts w:ascii="Times New Roman" w:hAnsi="Times New Roman"/>
                <w:szCs w:val="24"/>
              </w:rPr>
            </w:pPr>
          </w:p>
        </w:tc>
      </w:tr>
      <w:tr w:rsidR="00FF224A" w:rsidRPr="00FF224A" w:rsidTr="00C033AF">
        <w:trPr>
          <w:trHeight w:val="949"/>
        </w:trPr>
        <w:tc>
          <w:tcPr>
            <w:tcW w:w="358"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 xml:space="preserve">Февраль </w:t>
            </w:r>
          </w:p>
        </w:tc>
        <w:tc>
          <w:tcPr>
            <w:tcW w:w="707"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 xml:space="preserve">Праздник, посвященный  23 февраля </w:t>
            </w:r>
          </w:p>
        </w:tc>
        <w:tc>
          <w:tcPr>
            <w:tcW w:w="1082" w:type="pct"/>
          </w:tcPr>
          <w:p w:rsidR="00D97D91" w:rsidRPr="00FF224A" w:rsidRDefault="00D97D91" w:rsidP="00790AF0">
            <w:pPr>
              <w:pStyle w:val="a5"/>
              <w:rPr>
                <w:rFonts w:ascii="Times New Roman" w:hAnsi="Times New Roman"/>
                <w:szCs w:val="24"/>
              </w:rPr>
            </w:pPr>
          </w:p>
          <w:p w:rsidR="00D97D91" w:rsidRPr="00FF224A" w:rsidRDefault="00D97D91" w:rsidP="00790AF0">
            <w:pPr>
              <w:pStyle w:val="a5"/>
              <w:rPr>
                <w:rFonts w:ascii="Times New Roman" w:hAnsi="Times New Roman"/>
                <w:szCs w:val="24"/>
              </w:rPr>
            </w:pPr>
          </w:p>
        </w:tc>
        <w:tc>
          <w:tcPr>
            <w:tcW w:w="1302" w:type="pct"/>
          </w:tcPr>
          <w:p w:rsidR="00D97D91" w:rsidRPr="00FF224A" w:rsidRDefault="00D97D91" w:rsidP="00790AF0">
            <w:pPr>
              <w:pStyle w:val="a5"/>
              <w:rPr>
                <w:rFonts w:ascii="Times New Roman" w:hAnsi="Times New Roman"/>
                <w:szCs w:val="24"/>
              </w:rPr>
            </w:pPr>
          </w:p>
        </w:tc>
        <w:tc>
          <w:tcPr>
            <w:tcW w:w="1143"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Выставка рисунков «Портрет моего папы»</w:t>
            </w:r>
          </w:p>
        </w:tc>
        <w:tc>
          <w:tcPr>
            <w:tcW w:w="407" w:type="pct"/>
            <w:vMerge/>
          </w:tcPr>
          <w:p w:rsidR="00D97D91" w:rsidRPr="00FF224A" w:rsidRDefault="00D97D91" w:rsidP="00790AF0">
            <w:pPr>
              <w:pStyle w:val="a5"/>
              <w:rPr>
                <w:rFonts w:ascii="Times New Roman" w:hAnsi="Times New Roman"/>
                <w:szCs w:val="24"/>
              </w:rPr>
            </w:pPr>
          </w:p>
        </w:tc>
      </w:tr>
      <w:tr w:rsidR="00FF224A" w:rsidRPr="00FF224A" w:rsidTr="00C033AF">
        <w:trPr>
          <w:trHeight w:val="287"/>
        </w:trPr>
        <w:tc>
          <w:tcPr>
            <w:tcW w:w="358"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 xml:space="preserve">Март </w:t>
            </w:r>
          </w:p>
        </w:tc>
        <w:tc>
          <w:tcPr>
            <w:tcW w:w="707"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Праздник масленица</w:t>
            </w:r>
          </w:p>
          <w:p w:rsidR="00D97D91" w:rsidRPr="00FF224A" w:rsidRDefault="00D97D91" w:rsidP="00790AF0">
            <w:pPr>
              <w:pStyle w:val="a5"/>
              <w:rPr>
                <w:rFonts w:ascii="Times New Roman" w:hAnsi="Times New Roman"/>
                <w:szCs w:val="24"/>
              </w:rPr>
            </w:pPr>
          </w:p>
          <w:p w:rsidR="00D97D91" w:rsidRPr="00FF224A" w:rsidRDefault="00D97D91" w:rsidP="00790AF0">
            <w:pPr>
              <w:pStyle w:val="a5"/>
              <w:rPr>
                <w:rFonts w:ascii="Times New Roman" w:hAnsi="Times New Roman"/>
                <w:szCs w:val="24"/>
              </w:rPr>
            </w:pPr>
            <w:r w:rsidRPr="00FF224A">
              <w:rPr>
                <w:rFonts w:ascii="Times New Roman" w:hAnsi="Times New Roman"/>
                <w:szCs w:val="24"/>
              </w:rPr>
              <w:t>Праздник, посвященный  8 марта</w:t>
            </w:r>
          </w:p>
          <w:p w:rsidR="00D97D91" w:rsidRPr="00FF224A" w:rsidRDefault="00D97D91" w:rsidP="00790AF0">
            <w:pPr>
              <w:pStyle w:val="a5"/>
              <w:rPr>
                <w:rFonts w:ascii="Times New Roman" w:hAnsi="Times New Roman"/>
                <w:szCs w:val="24"/>
              </w:rPr>
            </w:pPr>
          </w:p>
          <w:p w:rsidR="00D97D91" w:rsidRPr="00FF224A" w:rsidRDefault="00D97D91" w:rsidP="00790AF0">
            <w:pPr>
              <w:pStyle w:val="a5"/>
              <w:rPr>
                <w:rFonts w:ascii="Times New Roman" w:hAnsi="Times New Roman"/>
                <w:szCs w:val="24"/>
              </w:rPr>
            </w:pPr>
          </w:p>
        </w:tc>
        <w:tc>
          <w:tcPr>
            <w:tcW w:w="1082"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 xml:space="preserve">Поздравление именинников – </w:t>
            </w:r>
          </w:p>
          <w:p w:rsidR="00D97D91" w:rsidRPr="00FF224A" w:rsidRDefault="00D97D91" w:rsidP="00790AF0">
            <w:pPr>
              <w:pStyle w:val="a5"/>
              <w:rPr>
                <w:rFonts w:ascii="Times New Roman" w:hAnsi="Times New Roman"/>
                <w:szCs w:val="24"/>
              </w:rPr>
            </w:pPr>
            <w:r w:rsidRPr="00FF224A">
              <w:rPr>
                <w:rFonts w:ascii="Times New Roman" w:hAnsi="Times New Roman"/>
                <w:szCs w:val="24"/>
              </w:rPr>
              <w:t>Петрова Мария  - 05.03.2015</w:t>
            </w:r>
          </w:p>
          <w:p w:rsidR="00D97D91" w:rsidRPr="00FF224A" w:rsidRDefault="00D97D91" w:rsidP="00790AF0">
            <w:pPr>
              <w:pStyle w:val="a5"/>
              <w:rPr>
                <w:rFonts w:ascii="Times New Roman" w:hAnsi="Times New Roman"/>
                <w:szCs w:val="24"/>
              </w:rPr>
            </w:pPr>
            <w:r w:rsidRPr="00FF224A">
              <w:rPr>
                <w:rFonts w:ascii="Times New Roman" w:hAnsi="Times New Roman"/>
                <w:szCs w:val="24"/>
              </w:rPr>
              <w:t>Трифонова Диана – 06.03.2015 г</w:t>
            </w:r>
          </w:p>
          <w:p w:rsidR="00D97D91" w:rsidRPr="00FF224A" w:rsidRDefault="00D97D91" w:rsidP="00790AF0">
            <w:pPr>
              <w:pStyle w:val="a5"/>
              <w:rPr>
                <w:rFonts w:ascii="Times New Roman" w:hAnsi="Times New Roman"/>
                <w:szCs w:val="24"/>
              </w:rPr>
            </w:pPr>
            <w:r w:rsidRPr="00FF224A">
              <w:rPr>
                <w:rFonts w:ascii="Times New Roman" w:hAnsi="Times New Roman"/>
                <w:szCs w:val="24"/>
              </w:rPr>
              <w:t>Тюрина Яна – 23.03.2015</w:t>
            </w:r>
          </w:p>
        </w:tc>
        <w:tc>
          <w:tcPr>
            <w:tcW w:w="1302" w:type="pct"/>
          </w:tcPr>
          <w:p w:rsidR="00D97D91" w:rsidRPr="00FF224A" w:rsidRDefault="00D97D91" w:rsidP="00790AF0">
            <w:pPr>
              <w:pStyle w:val="a5"/>
              <w:rPr>
                <w:rFonts w:ascii="Times New Roman" w:hAnsi="Times New Roman"/>
                <w:szCs w:val="24"/>
              </w:rPr>
            </w:pPr>
          </w:p>
          <w:p w:rsidR="00D97D91" w:rsidRPr="00FF224A" w:rsidRDefault="00D97D91" w:rsidP="00790AF0">
            <w:pPr>
              <w:pStyle w:val="a5"/>
              <w:rPr>
                <w:rFonts w:ascii="Times New Roman" w:hAnsi="Times New Roman"/>
                <w:szCs w:val="24"/>
              </w:rPr>
            </w:pPr>
          </w:p>
        </w:tc>
        <w:tc>
          <w:tcPr>
            <w:tcW w:w="1143" w:type="pct"/>
          </w:tcPr>
          <w:p w:rsidR="009D6741" w:rsidRPr="00FF224A" w:rsidRDefault="00366DBB" w:rsidP="00790AF0">
            <w:pPr>
              <w:pStyle w:val="a5"/>
              <w:rPr>
                <w:rFonts w:ascii="Times New Roman" w:hAnsi="Times New Roman"/>
                <w:szCs w:val="24"/>
              </w:rPr>
            </w:pPr>
            <w:r w:rsidRPr="00FF224A">
              <w:rPr>
                <w:rFonts w:ascii="Times New Roman" w:hAnsi="Times New Roman"/>
                <w:szCs w:val="24"/>
              </w:rPr>
              <w:t>Конкурс поздравительной открытки. «Мамочке, любимой!</w:t>
            </w:r>
            <w:r w:rsidR="00D97D91" w:rsidRPr="00FF224A">
              <w:rPr>
                <w:rFonts w:ascii="Times New Roman" w:hAnsi="Times New Roman"/>
                <w:szCs w:val="24"/>
              </w:rPr>
              <w:t xml:space="preserve">» - </w:t>
            </w:r>
          </w:p>
          <w:p w:rsidR="009D6741" w:rsidRPr="00FF224A" w:rsidRDefault="009D6741" w:rsidP="00790AF0">
            <w:pPr>
              <w:pStyle w:val="a5"/>
              <w:rPr>
                <w:rFonts w:ascii="Times New Roman" w:hAnsi="Times New Roman"/>
                <w:szCs w:val="24"/>
              </w:rPr>
            </w:pPr>
          </w:p>
          <w:p w:rsidR="00D97D91" w:rsidRPr="00FF224A" w:rsidRDefault="00D97D91" w:rsidP="00790AF0">
            <w:pPr>
              <w:pStyle w:val="a5"/>
              <w:rPr>
                <w:rFonts w:ascii="Times New Roman" w:hAnsi="Times New Roman"/>
                <w:iCs/>
                <w:szCs w:val="24"/>
              </w:rPr>
            </w:pPr>
            <w:r w:rsidRPr="00FF224A">
              <w:rPr>
                <w:rFonts w:ascii="Times New Roman" w:hAnsi="Times New Roman"/>
                <w:iCs/>
                <w:szCs w:val="24"/>
              </w:rPr>
              <w:t>Выставка детских рисунков «Портрет моей мамы»</w:t>
            </w:r>
          </w:p>
        </w:tc>
        <w:tc>
          <w:tcPr>
            <w:tcW w:w="407" w:type="pct"/>
            <w:vMerge/>
          </w:tcPr>
          <w:p w:rsidR="00D97D91" w:rsidRPr="00FF224A" w:rsidRDefault="00D97D91" w:rsidP="00790AF0">
            <w:pPr>
              <w:pStyle w:val="a5"/>
              <w:rPr>
                <w:rFonts w:ascii="Times New Roman" w:hAnsi="Times New Roman"/>
                <w:szCs w:val="24"/>
              </w:rPr>
            </w:pPr>
          </w:p>
        </w:tc>
      </w:tr>
      <w:tr w:rsidR="00FF224A" w:rsidRPr="00FF224A" w:rsidTr="00C033AF">
        <w:trPr>
          <w:trHeight w:val="287"/>
        </w:trPr>
        <w:tc>
          <w:tcPr>
            <w:tcW w:w="358"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 xml:space="preserve">Апрель </w:t>
            </w:r>
          </w:p>
        </w:tc>
        <w:tc>
          <w:tcPr>
            <w:tcW w:w="707" w:type="pct"/>
          </w:tcPr>
          <w:p w:rsidR="00D97D91" w:rsidRPr="00FF224A" w:rsidRDefault="00D97D91" w:rsidP="00C03D27">
            <w:pPr>
              <w:pStyle w:val="a5"/>
              <w:rPr>
                <w:rFonts w:ascii="Times New Roman" w:eastAsia="Times New Roman" w:hAnsi="Times New Roman"/>
              </w:rPr>
            </w:pPr>
          </w:p>
        </w:tc>
        <w:tc>
          <w:tcPr>
            <w:tcW w:w="1082"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t xml:space="preserve">Поздравление именинников </w:t>
            </w:r>
          </w:p>
          <w:p w:rsidR="00D97D91" w:rsidRPr="00FF224A" w:rsidRDefault="00D97D91" w:rsidP="00790AF0">
            <w:pPr>
              <w:pStyle w:val="a5"/>
              <w:rPr>
                <w:rFonts w:ascii="Times New Roman" w:hAnsi="Times New Roman"/>
                <w:szCs w:val="24"/>
              </w:rPr>
            </w:pPr>
            <w:r w:rsidRPr="00FF224A">
              <w:rPr>
                <w:rFonts w:ascii="Times New Roman" w:hAnsi="Times New Roman"/>
                <w:szCs w:val="24"/>
              </w:rPr>
              <w:t>Кононенко</w:t>
            </w:r>
            <w:proofErr w:type="gramStart"/>
            <w:r w:rsidRPr="00FF224A">
              <w:rPr>
                <w:rFonts w:ascii="Times New Roman" w:hAnsi="Times New Roman"/>
                <w:szCs w:val="24"/>
              </w:rPr>
              <w:t xml:space="preserve"> Т</w:t>
            </w:r>
            <w:proofErr w:type="gramEnd"/>
            <w:r w:rsidRPr="00FF224A">
              <w:rPr>
                <w:rFonts w:ascii="Times New Roman" w:hAnsi="Times New Roman"/>
                <w:szCs w:val="24"/>
              </w:rPr>
              <w:t xml:space="preserve"> – 28.04.2015,</w:t>
            </w:r>
          </w:p>
          <w:p w:rsidR="00D97D91" w:rsidRPr="00FF224A" w:rsidRDefault="00D97D91" w:rsidP="00790AF0">
            <w:pPr>
              <w:pStyle w:val="a5"/>
              <w:rPr>
                <w:rFonts w:ascii="Times New Roman" w:hAnsi="Times New Roman"/>
                <w:szCs w:val="24"/>
              </w:rPr>
            </w:pPr>
            <w:r w:rsidRPr="00FF224A">
              <w:rPr>
                <w:rFonts w:ascii="Times New Roman" w:hAnsi="Times New Roman"/>
                <w:szCs w:val="24"/>
              </w:rPr>
              <w:t>Абрамов</w:t>
            </w:r>
            <w:proofErr w:type="gramStart"/>
            <w:r w:rsidRPr="00FF224A">
              <w:rPr>
                <w:rFonts w:ascii="Times New Roman" w:hAnsi="Times New Roman"/>
                <w:szCs w:val="24"/>
              </w:rPr>
              <w:t xml:space="preserve"> В</w:t>
            </w:r>
            <w:proofErr w:type="gramEnd"/>
            <w:r w:rsidRPr="00FF224A">
              <w:rPr>
                <w:rFonts w:ascii="Times New Roman" w:hAnsi="Times New Roman"/>
                <w:szCs w:val="24"/>
              </w:rPr>
              <w:t xml:space="preserve"> – 12.04.</w:t>
            </w:r>
            <w:r w:rsidR="003F6364" w:rsidRPr="00FF224A">
              <w:rPr>
                <w:rFonts w:ascii="Times New Roman" w:hAnsi="Times New Roman"/>
                <w:szCs w:val="24"/>
              </w:rPr>
              <w:t>14 г</w:t>
            </w:r>
          </w:p>
        </w:tc>
        <w:tc>
          <w:tcPr>
            <w:tcW w:w="1302" w:type="pct"/>
          </w:tcPr>
          <w:p w:rsidR="00D97D91" w:rsidRPr="00FF224A" w:rsidRDefault="00C03D27" w:rsidP="00C03D27">
            <w:pPr>
              <w:pStyle w:val="a5"/>
              <w:rPr>
                <w:rFonts w:ascii="Times New Roman" w:hAnsi="Times New Roman"/>
                <w:szCs w:val="24"/>
              </w:rPr>
            </w:pPr>
            <w:r w:rsidRPr="00FF224A">
              <w:rPr>
                <w:rFonts w:ascii="Times New Roman" w:eastAsia="Times New Roman" w:hAnsi="Times New Roman"/>
              </w:rPr>
              <w:t>12 апреля - 60-летие полета в космос Ю.А. Гагарина. День космонавтики. Гагаринский урок "Космос - это мы"</w:t>
            </w:r>
          </w:p>
        </w:tc>
        <w:tc>
          <w:tcPr>
            <w:tcW w:w="1143" w:type="pct"/>
          </w:tcPr>
          <w:p w:rsidR="00D97D91" w:rsidRPr="00FF224A" w:rsidRDefault="003F6364" w:rsidP="00790AF0">
            <w:pPr>
              <w:pStyle w:val="a5"/>
              <w:rPr>
                <w:rFonts w:ascii="Times New Roman" w:hAnsi="Times New Roman"/>
                <w:szCs w:val="24"/>
              </w:rPr>
            </w:pPr>
            <w:r w:rsidRPr="00FF224A">
              <w:rPr>
                <w:rFonts w:ascii="Times New Roman" w:hAnsi="Times New Roman"/>
                <w:szCs w:val="24"/>
              </w:rPr>
              <w:t xml:space="preserve">Конкурс рисунка </w:t>
            </w:r>
            <w:r w:rsidR="00D97D91" w:rsidRPr="00FF224A">
              <w:rPr>
                <w:rFonts w:ascii="Times New Roman" w:hAnsi="Times New Roman"/>
                <w:szCs w:val="24"/>
              </w:rPr>
              <w:t xml:space="preserve"> «Дорога к звездам»</w:t>
            </w:r>
          </w:p>
          <w:p w:rsidR="00D97D91" w:rsidRPr="00FF224A" w:rsidRDefault="00366DBB" w:rsidP="00790AF0">
            <w:pPr>
              <w:pStyle w:val="a5"/>
              <w:rPr>
                <w:rFonts w:ascii="Times New Roman" w:hAnsi="Times New Roman"/>
                <w:szCs w:val="24"/>
              </w:rPr>
            </w:pPr>
            <w:r w:rsidRPr="00FF224A">
              <w:rPr>
                <w:rFonts w:ascii="Times New Roman" w:hAnsi="Times New Roman"/>
                <w:szCs w:val="24"/>
              </w:rPr>
              <w:t xml:space="preserve">Конкурс поделок: «Весенний калейдоскоп» </w:t>
            </w:r>
          </w:p>
        </w:tc>
        <w:tc>
          <w:tcPr>
            <w:tcW w:w="407" w:type="pct"/>
            <w:vMerge/>
          </w:tcPr>
          <w:p w:rsidR="00D97D91" w:rsidRPr="00FF224A" w:rsidRDefault="00D97D91" w:rsidP="00790AF0">
            <w:pPr>
              <w:pStyle w:val="a5"/>
              <w:rPr>
                <w:rFonts w:ascii="Times New Roman" w:hAnsi="Times New Roman"/>
                <w:szCs w:val="24"/>
              </w:rPr>
            </w:pPr>
          </w:p>
        </w:tc>
      </w:tr>
      <w:tr w:rsidR="00FF224A" w:rsidRPr="00FF224A" w:rsidTr="00C033AF">
        <w:trPr>
          <w:trHeight w:val="1149"/>
        </w:trPr>
        <w:tc>
          <w:tcPr>
            <w:tcW w:w="358" w:type="pct"/>
          </w:tcPr>
          <w:p w:rsidR="00D97D91" w:rsidRPr="00FF224A" w:rsidRDefault="00D97D91" w:rsidP="00790AF0">
            <w:pPr>
              <w:pStyle w:val="a5"/>
              <w:rPr>
                <w:rFonts w:ascii="Times New Roman" w:hAnsi="Times New Roman"/>
                <w:szCs w:val="24"/>
              </w:rPr>
            </w:pPr>
            <w:r w:rsidRPr="00FF224A">
              <w:rPr>
                <w:rFonts w:ascii="Times New Roman" w:hAnsi="Times New Roman"/>
                <w:szCs w:val="24"/>
              </w:rPr>
              <w:lastRenderedPageBreak/>
              <w:t xml:space="preserve">Май </w:t>
            </w:r>
          </w:p>
        </w:tc>
        <w:tc>
          <w:tcPr>
            <w:tcW w:w="707" w:type="pct"/>
          </w:tcPr>
          <w:p w:rsidR="00D97D91" w:rsidRPr="00FF224A" w:rsidRDefault="00D97D91" w:rsidP="009D6741">
            <w:pPr>
              <w:pStyle w:val="a5"/>
              <w:rPr>
                <w:rFonts w:ascii="Times New Roman" w:hAnsi="Times New Roman"/>
                <w:szCs w:val="24"/>
              </w:rPr>
            </w:pPr>
            <w:r w:rsidRPr="00FF224A">
              <w:rPr>
                <w:rFonts w:ascii="Times New Roman" w:hAnsi="Times New Roman"/>
                <w:szCs w:val="24"/>
              </w:rPr>
              <w:t>Праздник: «До свиданья, детский сад»</w:t>
            </w:r>
          </w:p>
        </w:tc>
        <w:tc>
          <w:tcPr>
            <w:tcW w:w="1082" w:type="pct"/>
          </w:tcPr>
          <w:p w:rsidR="003F6364" w:rsidRPr="00FF224A" w:rsidRDefault="003F6364" w:rsidP="003F6364">
            <w:pPr>
              <w:pStyle w:val="a5"/>
              <w:rPr>
                <w:rFonts w:ascii="Times New Roman" w:hAnsi="Times New Roman"/>
                <w:szCs w:val="24"/>
              </w:rPr>
            </w:pPr>
            <w:r w:rsidRPr="00FF224A">
              <w:rPr>
                <w:rFonts w:ascii="Times New Roman" w:hAnsi="Times New Roman"/>
                <w:szCs w:val="24"/>
              </w:rPr>
              <w:t>Поздравление именинников</w:t>
            </w:r>
            <w:r w:rsidR="00C953DA" w:rsidRPr="00FF224A">
              <w:rPr>
                <w:rFonts w:ascii="Times New Roman" w:hAnsi="Times New Roman"/>
                <w:szCs w:val="24"/>
              </w:rPr>
              <w:t>-</w:t>
            </w:r>
          </w:p>
          <w:p w:rsidR="003F6364" w:rsidRPr="00FF224A" w:rsidRDefault="003F6364" w:rsidP="003F6364">
            <w:pPr>
              <w:pStyle w:val="a5"/>
              <w:rPr>
                <w:rFonts w:ascii="Times New Roman" w:hAnsi="Times New Roman"/>
                <w:szCs w:val="24"/>
              </w:rPr>
            </w:pPr>
            <w:r w:rsidRPr="00FF224A">
              <w:rPr>
                <w:rFonts w:ascii="Times New Roman" w:hAnsi="Times New Roman"/>
                <w:szCs w:val="24"/>
              </w:rPr>
              <w:t>Косяк Ярослав 30.05.2016 г</w:t>
            </w:r>
          </w:p>
        </w:tc>
        <w:tc>
          <w:tcPr>
            <w:tcW w:w="1302" w:type="pct"/>
          </w:tcPr>
          <w:p w:rsidR="003F6364" w:rsidRPr="00FF224A" w:rsidRDefault="003F6364" w:rsidP="003F6364">
            <w:pPr>
              <w:pStyle w:val="a5"/>
              <w:rPr>
                <w:rFonts w:ascii="Times New Roman" w:hAnsi="Times New Roman"/>
                <w:szCs w:val="24"/>
              </w:rPr>
            </w:pPr>
            <w:r w:rsidRPr="00FF224A">
              <w:rPr>
                <w:rFonts w:ascii="Times New Roman" w:hAnsi="Times New Roman"/>
                <w:szCs w:val="24"/>
              </w:rPr>
              <w:t>Акция: «Они сражались за Родину»</w:t>
            </w:r>
          </w:p>
          <w:p w:rsidR="00D97D91" w:rsidRPr="00FF224A" w:rsidRDefault="00D97D91" w:rsidP="00790AF0">
            <w:pPr>
              <w:pStyle w:val="a5"/>
              <w:rPr>
                <w:rFonts w:ascii="Times New Roman" w:hAnsi="Times New Roman"/>
                <w:szCs w:val="24"/>
              </w:rPr>
            </w:pPr>
          </w:p>
          <w:p w:rsidR="00D97D91" w:rsidRPr="00FF224A" w:rsidRDefault="00D97D91" w:rsidP="00790AF0">
            <w:pPr>
              <w:pStyle w:val="a5"/>
              <w:rPr>
                <w:rFonts w:ascii="Times New Roman" w:hAnsi="Times New Roman"/>
                <w:szCs w:val="24"/>
              </w:rPr>
            </w:pPr>
          </w:p>
        </w:tc>
        <w:tc>
          <w:tcPr>
            <w:tcW w:w="1143" w:type="pct"/>
          </w:tcPr>
          <w:p w:rsidR="00D97D91" w:rsidRPr="00FF224A" w:rsidRDefault="00366DBB" w:rsidP="00366DBB">
            <w:r w:rsidRPr="00FF224A">
              <w:rPr>
                <w:rFonts w:ascii="Times New Roman" w:hAnsi="Times New Roman" w:cs="Times New Roman"/>
              </w:rPr>
              <w:t>Фото -  конкурс «Май победы»</w:t>
            </w:r>
          </w:p>
        </w:tc>
        <w:tc>
          <w:tcPr>
            <w:tcW w:w="407" w:type="pct"/>
            <w:vMerge/>
          </w:tcPr>
          <w:p w:rsidR="00D97D91" w:rsidRPr="00FF224A" w:rsidRDefault="00D97D91" w:rsidP="00790AF0">
            <w:pPr>
              <w:pStyle w:val="a5"/>
              <w:rPr>
                <w:rFonts w:ascii="Times New Roman" w:hAnsi="Times New Roman"/>
                <w:szCs w:val="24"/>
              </w:rPr>
            </w:pPr>
          </w:p>
        </w:tc>
      </w:tr>
    </w:tbl>
    <w:p w:rsidR="00551FC9" w:rsidRPr="00FF224A" w:rsidRDefault="00EA71F1" w:rsidP="00EA71F1">
      <w:pPr>
        <w:jc w:val="both"/>
      </w:pPr>
      <w:r w:rsidRPr="00FF224A">
        <w:rPr>
          <w:rFonts w:ascii="Times New Roman" w:hAnsi="Times New Roman" w:cs="Times New Roman"/>
          <w:lang w:eastAsia="en-US"/>
        </w:rPr>
        <w:t xml:space="preserve">*в связи с рекомендациями </w:t>
      </w:r>
      <w:proofErr w:type="spellStart"/>
      <w:r w:rsidRPr="00FF224A">
        <w:rPr>
          <w:rFonts w:ascii="Times New Roman" w:hAnsi="Times New Roman" w:cs="Times New Roman"/>
          <w:lang w:eastAsia="en-US"/>
        </w:rPr>
        <w:t>Роспотребнадзор</w:t>
      </w:r>
      <w:proofErr w:type="spellEnd"/>
      <w:r w:rsidRPr="00FF224A">
        <w:rPr>
          <w:rFonts w:ascii="Times New Roman" w:hAnsi="Times New Roman" w:cs="Times New Roman"/>
          <w:lang w:eastAsia="en-US"/>
        </w:rPr>
        <w:t xml:space="preserve">  по профилактике </w:t>
      </w:r>
      <w:proofErr w:type="spellStart"/>
      <w:r w:rsidRPr="00FF224A">
        <w:rPr>
          <w:rFonts w:ascii="Times New Roman" w:hAnsi="Times New Roman" w:cs="Times New Roman"/>
          <w:lang w:eastAsia="en-US"/>
        </w:rPr>
        <w:t>коронавирусной</w:t>
      </w:r>
      <w:proofErr w:type="spellEnd"/>
      <w:r w:rsidRPr="00FF224A">
        <w:rPr>
          <w:rFonts w:ascii="Times New Roman" w:hAnsi="Times New Roman" w:cs="Times New Roman"/>
          <w:lang w:eastAsia="en-US"/>
        </w:rPr>
        <w:t xml:space="preserve">  инфекции (письмо </w:t>
      </w:r>
      <w:proofErr w:type="spellStart"/>
      <w:r w:rsidRPr="00FF224A">
        <w:rPr>
          <w:rFonts w:ascii="Times New Roman" w:hAnsi="Times New Roman" w:cs="Times New Roman"/>
          <w:lang w:eastAsia="en-US"/>
        </w:rPr>
        <w:t>Роспотребнадзора</w:t>
      </w:r>
      <w:proofErr w:type="spellEnd"/>
      <w:r w:rsidRPr="00FF224A">
        <w:rPr>
          <w:rFonts w:ascii="Times New Roman" w:hAnsi="Times New Roman" w:cs="Times New Roman"/>
          <w:lang w:eastAsia="en-US"/>
        </w:rPr>
        <w:t xml:space="preserve"> от  08.05.2020 г № 02/8900- 2020- 24) в соответствии с документом СП 3.1/2.4  3598-20: Правило 2. В целях профилактики </w:t>
      </w:r>
      <w:proofErr w:type="spellStart"/>
      <w:r w:rsidRPr="00FF224A">
        <w:rPr>
          <w:rFonts w:ascii="Times New Roman" w:hAnsi="Times New Roman" w:cs="Times New Roman"/>
          <w:lang w:eastAsia="en-US"/>
        </w:rPr>
        <w:t>коронавируса</w:t>
      </w:r>
      <w:proofErr w:type="spellEnd"/>
      <w:r w:rsidRPr="00FF224A">
        <w:rPr>
          <w:rFonts w:ascii="Times New Roman" w:hAnsi="Times New Roman" w:cs="Times New Roman"/>
          <w:lang w:eastAsia="en-US"/>
        </w:rPr>
        <w:t xml:space="preserve">  исключить массовые  мероприятия, организовывать мероприятия  в групповом режиме. </w:t>
      </w:r>
    </w:p>
    <w:p w:rsidR="00EA71F1" w:rsidRDefault="00EA71F1" w:rsidP="00551FC9">
      <w:pPr>
        <w:pStyle w:val="a5"/>
        <w:jc w:val="both"/>
        <w:rPr>
          <w:rStyle w:val="FontStyle264"/>
          <w:rFonts w:ascii="Times New Roman" w:hAnsi="Times New Roman"/>
          <w:b/>
          <w:color w:val="FF0000"/>
          <w:szCs w:val="24"/>
        </w:rPr>
      </w:pPr>
    </w:p>
    <w:p w:rsidR="00EA71F1" w:rsidRPr="00EA71F1" w:rsidRDefault="00EA71F1" w:rsidP="00EA71F1">
      <w:pPr>
        <w:spacing w:line="276" w:lineRule="auto"/>
        <w:ind w:left="567"/>
        <w:jc w:val="center"/>
        <w:rPr>
          <w:rFonts w:ascii="Times New Roman" w:hAnsi="Times New Roman" w:cs="Times New Roman"/>
          <w:b/>
        </w:rPr>
      </w:pPr>
      <w:r w:rsidRPr="00EA71F1">
        <w:rPr>
          <w:rFonts w:ascii="Times New Roman" w:hAnsi="Times New Roman" w:cs="Times New Roman"/>
          <w:b/>
        </w:rPr>
        <w:t>Аннотация к рабочей программе по образовательной области дошкольного образования  «Художественно -  эстетическое развитие (рисование, лепка, аппликация, конструирование)»</w:t>
      </w:r>
    </w:p>
    <w:p w:rsidR="001C068E" w:rsidRPr="00F675FE" w:rsidRDefault="001C068E" w:rsidP="001C068E">
      <w:pPr>
        <w:autoSpaceDE w:val="0"/>
        <w:autoSpaceDN w:val="0"/>
        <w:adjustRightInd w:val="0"/>
        <w:rPr>
          <w:rFonts w:ascii="Times New Roman" w:hAnsi="Times New Roman" w:cs="Times New Roman"/>
        </w:rPr>
      </w:pPr>
      <w:r w:rsidRPr="00F675FE">
        <w:rPr>
          <w:rFonts w:ascii="Times New Roman" w:hAnsi="Times New Roman" w:cs="Times New Roman"/>
          <w:b/>
          <w:bCs/>
        </w:rPr>
        <w:t xml:space="preserve">1.1. Пояснительная записка. </w:t>
      </w:r>
    </w:p>
    <w:p w:rsidR="001C068E" w:rsidRPr="00C44986" w:rsidRDefault="001C068E" w:rsidP="001C068E">
      <w:pPr>
        <w:pStyle w:val="a5"/>
        <w:jc w:val="both"/>
        <w:rPr>
          <w:sz w:val="28"/>
          <w:szCs w:val="28"/>
        </w:rPr>
      </w:pPr>
      <w:r w:rsidRPr="00F675FE">
        <w:rPr>
          <w:rFonts w:ascii="Times New Roman" w:eastAsia="Calibri" w:hAnsi="Times New Roman"/>
        </w:rPr>
        <w:t xml:space="preserve">Рабочая программа по образовательной области «Художественно-эстетическое развитие» (далее - Рабочая программа) является структурным компонентом Основной образовательной программы дошкольного образования Муниципального бюджетного дошкольного образовательного учреждения  - детский сад «Малыш» </w:t>
      </w:r>
      <w:proofErr w:type="gramStart"/>
      <w:r w:rsidRPr="00F675FE">
        <w:rPr>
          <w:rFonts w:ascii="Times New Roman" w:eastAsia="Calibri" w:hAnsi="Times New Roman"/>
        </w:rPr>
        <w:t>с</w:t>
      </w:r>
      <w:proofErr w:type="gramEnd"/>
      <w:r w:rsidRPr="00F675FE">
        <w:rPr>
          <w:rFonts w:ascii="Times New Roman" w:eastAsia="Calibri" w:hAnsi="Times New Roman"/>
        </w:rPr>
        <w:t xml:space="preserve">. </w:t>
      </w:r>
      <w:proofErr w:type="gramStart"/>
      <w:r w:rsidRPr="00F675FE">
        <w:rPr>
          <w:rFonts w:ascii="Times New Roman" w:eastAsia="Calibri" w:hAnsi="Times New Roman"/>
        </w:rPr>
        <w:t>Новая</w:t>
      </w:r>
      <w:proofErr w:type="gramEnd"/>
      <w:r w:rsidRPr="00F675FE">
        <w:rPr>
          <w:rFonts w:ascii="Times New Roman" w:eastAsia="Calibri" w:hAnsi="Times New Roman"/>
        </w:rPr>
        <w:t xml:space="preserve"> Красавка </w:t>
      </w:r>
      <w:proofErr w:type="spellStart"/>
      <w:r w:rsidRPr="00F675FE">
        <w:rPr>
          <w:rFonts w:ascii="Times New Roman" w:eastAsia="Calibri" w:hAnsi="Times New Roman"/>
        </w:rPr>
        <w:t>Лысогорского</w:t>
      </w:r>
      <w:proofErr w:type="spellEnd"/>
      <w:r w:rsidRPr="00F675FE">
        <w:rPr>
          <w:rFonts w:ascii="Times New Roman" w:eastAsia="Calibri" w:hAnsi="Times New Roman"/>
        </w:rPr>
        <w:t xml:space="preserve"> района Саратовской области, разработанной в соответствии</w:t>
      </w:r>
      <w:r>
        <w:rPr>
          <w:rFonts w:ascii="Times New Roman" w:eastAsia="Calibri" w:hAnsi="Times New Roman"/>
        </w:rPr>
        <w:t xml:space="preserve"> со следующими нормативными документами:  </w:t>
      </w:r>
      <w:r w:rsidRPr="00F675FE">
        <w:rPr>
          <w:rFonts w:ascii="Times New Roman" w:eastAsia="Calibri" w:hAnsi="Times New Roman"/>
        </w:rPr>
        <w:t xml:space="preserve"> </w:t>
      </w:r>
      <w:r>
        <w:rPr>
          <w:rFonts w:ascii="Times New Roman" w:eastAsia="Calibri" w:hAnsi="Times New Roman"/>
        </w:rPr>
        <w:t>Законом РФ «Об Образовании</w:t>
      </w:r>
      <w:r w:rsidRPr="00E81ECE">
        <w:rPr>
          <w:rFonts w:ascii="Times New Roman" w:eastAsia="Calibri" w:hAnsi="Times New Roman"/>
          <w:szCs w:val="24"/>
        </w:rPr>
        <w:t>»</w:t>
      </w:r>
      <w:r w:rsidRPr="00E81ECE">
        <w:rPr>
          <w:rFonts w:ascii="Times New Roman" w:hAnsi="Times New Roman"/>
          <w:szCs w:val="24"/>
          <w:bdr w:val="none" w:sz="0" w:space="0" w:color="auto" w:frame="1"/>
          <w:shd w:val="clear" w:color="auto" w:fill="FFFFFF"/>
        </w:rPr>
        <w:t xml:space="preserve"> (глава 2 статья 10 </w:t>
      </w:r>
      <w:hyperlink r:id="rId12" w:tgtFrame="_blank" w:history="1">
        <w:r w:rsidRPr="00E81ECE">
          <w:rPr>
            <w:rStyle w:val="aff2"/>
            <w:rFonts w:ascii="Times New Roman" w:hAnsi="Times New Roman"/>
            <w:bCs/>
            <w:color w:val="auto"/>
            <w:szCs w:val="24"/>
            <w:bdr w:val="none" w:sz="0" w:space="0" w:color="auto" w:frame="1"/>
            <w:shd w:val="clear" w:color="auto" w:fill="FFFFFF"/>
          </w:rPr>
          <w:t>Федерального закона</w:t>
        </w:r>
      </w:hyperlink>
      <w:r w:rsidRPr="00E81ECE">
        <w:rPr>
          <w:rFonts w:ascii="Times New Roman" w:hAnsi="Times New Roman"/>
          <w:szCs w:val="24"/>
          <w:bdr w:val="none" w:sz="0" w:space="0" w:color="auto" w:frame="1"/>
          <w:shd w:val="clear" w:color="auto" w:fill="FFFFFF"/>
        </w:rPr>
        <w:t> Российской Федерации от 29 декабря 2012 г. N 273-ФЗ)</w:t>
      </w:r>
      <w:r>
        <w:rPr>
          <w:rFonts w:ascii="Times New Roman" w:eastAsia="Calibri" w:hAnsi="Times New Roman"/>
          <w:szCs w:val="24"/>
        </w:rPr>
        <w:t>;</w:t>
      </w:r>
      <w:r w:rsidRPr="00C44986">
        <w:rPr>
          <w:rFonts w:ascii="Times New Roman" w:eastAsia="Calibri" w:hAnsi="Times New Roman"/>
        </w:rPr>
        <w:t xml:space="preserve"> </w:t>
      </w:r>
      <w:r w:rsidRPr="00F675FE">
        <w:rPr>
          <w:rFonts w:ascii="Times New Roman" w:eastAsia="Calibri" w:hAnsi="Times New Roman"/>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года № 1155 (Зарегистрировано в Минюсте РФ 14 ноября 2013 года № 30384)</w:t>
      </w:r>
      <w:r>
        <w:rPr>
          <w:rFonts w:ascii="Times New Roman" w:eastAsia="Calibri" w:hAnsi="Times New Roman"/>
        </w:rPr>
        <w:t xml:space="preserve">; </w:t>
      </w:r>
      <w:proofErr w:type="spellStart"/>
      <w:proofErr w:type="gramStart"/>
      <w:r w:rsidRPr="00313ED8">
        <w:rPr>
          <w:rFonts w:ascii="Times New Roman" w:eastAsia="Times New Roman" w:hAnsi="Times New Roman"/>
          <w:szCs w:val="24"/>
        </w:rPr>
        <w:t>СаН</w:t>
      </w:r>
      <w:proofErr w:type="spellEnd"/>
      <w:r w:rsidRPr="00313ED8">
        <w:rPr>
          <w:rFonts w:ascii="Times New Roman" w:eastAsia="Times New Roman" w:hAnsi="Times New Roman"/>
          <w:szCs w:val="24"/>
        </w:rPr>
        <w:t xml:space="preserve"> </w:t>
      </w:r>
      <w:proofErr w:type="spellStart"/>
      <w:r w:rsidRPr="00313ED8">
        <w:rPr>
          <w:rFonts w:ascii="Times New Roman" w:eastAsia="Times New Roman" w:hAnsi="Times New Roman"/>
          <w:szCs w:val="24"/>
        </w:rPr>
        <w:t>ПиН</w:t>
      </w:r>
      <w:proofErr w:type="spellEnd"/>
      <w:r w:rsidRPr="00313ED8">
        <w:rPr>
          <w:rFonts w:ascii="Times New Roman" w:eastAsia="Times New Roman" w:hAnsi="Times New Roman"/>
          <w:szCs w:val="24"/>
        </w:rPr>
        <w:t xml:space="preserve"> 2.4.1.30.49 2013/август 2015 </w:t>
      </w:r>
      <w:r w:rsidRPr="00313ED8">
        <w:rPr>
          <w:rFonts w:ascii="Times New Roman" w:hAnsi="Times New Roman"/>
          <w:spacing w:val="2"/>
          <w:szCs w:val="24"/>
          <w:shd w:val="clear" w:color="auto" w:fill="FFFFFF"/>
        </w:rPr>
        <w:t>"Санитарно-эпидемиологические требования к устройству, содержанию и организации режима работы дошкольных образовательных организаций"</w:t>
      </w:r>
      <w:r w:rsidRPr="00313ED8">
        <w:rPr>
          <w:rFonts w:ascii="Times New Roman" w:eastAsia="Times New Roman" w:hAnsi="Times New Roman"/>
          <w:szCs w:val="24"/>
        </w:rPr>
        <w:t xml:space="preserve">, рекомендациями </w:t>
      </w:r>
      <w:proofErr w:type="spellStart"/>
      <w:r w:rsidRPr="00313ED8">
        <w:rPr>
          <w:rFonts w:ascii="Times New Roman" w:eastAsia="Times New Roman" w:hAnsi="Times New Roman"/>
          <w:szCs w:val="24"/>
        </w:rPr>
        <w:t>роспотребнодзора</w:t>
      </w:r>
      <w:proofErr w:type="spellEnd"/>
      <w:r w:rsidRPr="00313ED8">
        <w:rPr>
          <w:rFonts w:ascii="Times New Roman" w:eastAsia="Times New Roman" w:hAnsi="Times New Roman"/>
          <w:szCs w:val="24"/>
        </w:rPr>
        <w:t xml:space="preserve"> по организации работы образовательных организаций в условиях сохранения рисков распространения </w:t>
      </w:r>
      <w:r w:rsidRPr="00313ED8">
        <w:rPr>
          <w:rFonts w:ascii="Times New Roman" w:eastAsia="Times New Roman" w:hAnsi="Times New Roman"/>
          <w:szCs w:val="24"/>
          <w:lang w:val="en-US"/>
        </w:rPr>
        <w:t>COVID</w:t>
      </w:r>
      <w:r w:rsidRPr="00313ED8">
        <w:rPr>
          <w:rFonts w:ascii="Times New Roman" w:eastAsia="Times New Roman" w:hAnsi="Times New Roman"/>
          <w:szCs w:val="24"/>
        </w:rPr>
        <w:t>-19 (письмо №0218900-2020-24 от 08.05.2020)</w:t>
      </w:r>
      <w:r w:rsidRPr="00200A95">
        <w:rPr>
          <w:rFonts w:ascii="Times New Roman" w:eastAsia="Times New Roman" w:hAnsi="Times New Roman"/>
          <w:color w:val="FF0000"/>
          <w:szCs w:val="24"/>
        </w:rPr>
        <w:t xml:space="preserve"> </w:t>
      </w:r>
      <w:r w:rsidRPr="00200A95">
        <w:rPr>
          <w:rFonts w:ascii="Times New Roman" w:eastAsia="Times New Roman" w:hAnsi="Times New Roman"/>
          <w:szCs w:val="24"/>
        </w:rPr>
        <w:t xml:space="preserve"> </w:t>
      </w:r>
      <w:r w:rsidRPr="00F675FE">
        <w:rPr>
          <w:rFonts w:ascii="Times New Roman" w:eastAsia="Calibri" w:hAnsi="Times New Roman"/>
        </w:rPr>
        <w:t xml:space="preserve">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года № 2/15</w:t>
      </w:r>
      <w:proofErr w:type="gramEnd"/>
      <w:r w:rsidRPr="00F675FE">
        <w:rPr>
          <w:rFonts w:ascii="Times New Roman" w:eastAsia="Calibri" w:hAnsi="Times New Roman"/>
        </w:rPr>
        <w:t>).</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Рабочая программа определяет содержание и организацию образовательной деятельности детей 4 - 7 лет по образовательной области «Художественно-эстетическое развитие».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Содержание Рабочей программы обеспечивает: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 развитие предпосылок ценностно-смыслового восприятия и понимания произведений искусства (словесного,  изобразительного), мира природы;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 становление эстетического отношения к окружающему миру;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 формирование элементарных представлений о видах искусства;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 восприятие, художественной литературы, фольклора;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 стимулирование сопереживания персонажам художественных произведений;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 реализацию самостоятельной творческой деятельности детей (изобразительной, конструктивно-модельной и др.).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Основными задачами образовательной деятельности являются создание условий для: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 развития у детей интереса к эстетической стороне действительности, ознакомления с разными видами и жанрами искусства (словесного,  изобразительного), в том числе народного творчества;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 развития способности к восприятию художественной литературы, фольклора;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Направления образовательной области </w:t>
      </w:r>
      <w:r w:rsidRPr="00EA71F1">
        <w:rPr>
          <w:rFonts w:ascii="Times New Roman" w:hAnsi="Times New Roman" w:cs="Times New Roman"/>
          <w:b/>
        </w:rPr>
        <w:t>«Художественно-эстетическое развитие»:</w:t>
      </w:r>
    </w:p>
    <w:p w:rsidR="00EA71F1" w:rsidRPr="00EA71F1" w:rsidRDefault="00EA71F1" w:rsidP="00EA71F1">
      <w:pPr>
        <w:autoSpaceDE w:val="0"/>
        <w:autoSpaceDN w:val="0"/>
        <w:adjustRightInd w:val="0"/>
        <w:jc w:val="both"/>
        <w:rPr>
          <w:rFonts w:ascii="Times New Roman" w:hAnsi="Times New Roman" w:cs="Times New Roman"/>
          <w:b/>
        </w:rPr>
      </w:pPr>
      <w:r w:rsidRPr="00EA71F1">
        <w:rPr>
          <w:rFonts w:ascii="Times New Roman" w:hAnsi="Times New Roman" w:cs="Times New Roman"/>
          <w:b/>
        </w:rPr>
        <w:t xml:space="preserve">• приобщение к искусству; </w:t>
      </w:r>
    </w:p>
    <w:p w:rsidR="00EA71F1" w:rsidRPr="00EA71F1" w:rsidRDefault="00EA71F1" w:rsidP="00EA71F1">
      <w:pPr>
        <w:shd w:val="clear" w:color="auto" w:fill="FFFFFF"/>
        <w:jc w:val="both"/>
        <w:rPr>
          <w:rFonts w:ascii="Times New Roman" w:hAnsi="Times New Roman" w:cs="Times New Roman"/>
          <w:b/>
        </w:rPr>
      </w:pPr>
      <w:r w:rsidRPr="00EA71F1">
        <w:rPr>
          <w:rFonts w:ascii="Times New Roman" w:hAnsi="Times New Roman" w:cs="Times New Roman"/>
          <w:b/>
        </w:rPr>
        <w:lastRenderedPageBreak/>
        <w:t>• изобразительная деятельность (рисование, аппликация, лепка, прикладное творчество);</w:t>
      </w:r>
    </w:p>
    <w:p w:rsidR="00EA71F1" w:rsidRPr="00EA71F1" w:rsidRDefault="00EA71F1" w:rsidP="00EA71F1">
      <w:pPr>
        <w:autoSpaceDE w:val="0"/>
        <w:autoSpaceDN w:val="0"/>
        <w:adjustRightInd w:val="0"/>
        <w:jc w:val="both"/>
        <w:rPr>
          <w:rFonts w:ascii="Times New Roman" w:hAnsi="Times New Roman" w:cs="Times New Roman"/>
          <w:b/>
        </w:rPr>
      </w:pPr>
      <w:r w:rsidRPr="00EA71F1">
        <w:rPr>
          <w:rFonts w:ascii="Times New Roman" w:hAnsi="Times New Roman" w:cs="Times New Roman"/>
          <w:b/>
        </w:rPr>
        <w:t>• конструирование из разного материала.</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В Рабочей программе сформулированы и конкретизированы задачи по художественно-эстетическому развитию для детей разных возрастных групп: средней, старшей и подготовительной к школе группах.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Задачи художественно-эстетического развития реализуются в совместной деятельности детей и взрослых (непрерывной образовательной деятельности, в режимных моментах), самостоятельной деятельности детей, культурно-досуговой деятельности.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В Рабочей программе определен объём и содержание образовательной деятельности по освоению образовательной области «Художественно-эстетическое развитие», организационные формы, методы, направления ее реализации, а так же планируемые результаты освоения в каждой возрастной группе.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В Рабочей программе отражены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Стандарта.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Для разработки обязательной части Рабочей программы использованы учебно-методические пособия комплексной основной образовательной программы дошкольного образования «От рождения до школы» под ред. Н.Е. </w:t>
      </w:r>
      <w:proofErr w:type="spellStart"/>
      <w:r w:rsidRPr="00EA71F1">
        <w:rPr>
          <w:rFonts w:ascii="Times New Roman" w:hAnsi="Times New Roman" w:cs="Times New Roman"/>
        </w:rPr>
        <w:t>Вераксы</w:t>
      </w:r>
      <w:proofErr w:type="spellEnd"/>
      <w:r w:rsidRPr="00EA71F1">
        <w:rPr>
          <w:rFonts w:ascii="Times New Roman" w:hAnsi="Times New Roman" w:cs="Times New Roman"/>
        </w:rPr>
        <w:t xml:space="preserve">, Т.С. Комаровой, М.А. Васильевой. - М.: МОЗАИКА-СИНТЕЗ, 2015. </w:t>
      </w:r>
    </w:p>
    <w:p w:rsidR="00EA71F1" w:rsidRPr="00EA71F1" w:rsidRDefault="00EA71F1" w:rsidP="00EA71F1">
      <w:pPr>
        <w:numPr>
          <w:ilvl w:val="0"/>
          <w:numId w:val="10"/>
        </w:numPr>
        <w:autoSpaceDE w:val="0"/>
        <w:autoSpaceDN w:val="0"/>
        <w:adjustRightInd w:val="0"/>
        <w:jc w:val="both"/>
        <w:rPr>
          <w:rFonts w:ascii="Times New Roman" w:hAnsi="Times New Roman" w:cs="Times New Roman"/>
        </w:rPr>
      </w:pPr>
      <w:r w:rsidRPr="00EA71F1">
        <w:rPr>
          <w:rFonts w:ascii="Times New Roman" w:hAnsi="Times New Roman" w:cs="Times New Roman"/>
        </w:rPr>
        <w:t>Т.С. Комарова «Занятия по изобразительной деятельности в детском саду» Москва «Просвещение»</w:t>
      </w:r>
    </w:p>
    <w:p w:rsidR="00EA71F1" w:rsidRPr="00EA71F1" w:rsidRDefault="00EA71F1" w:rsidP="00EA71F1">
      <w:pPr>
        <w:numPr>
          <w:ilvl w:val="0"/>
          <w:numId w:val="10"/>
        </w:numPr>
        <w:autoSpaceDE w:val="0"/>
        <w:autoSpaceDN w:val="0"/>
        <w:adjustRightInd w:val="0"/>
        <w:jc w:val="both"/>
        <w:rPr>
          <w:rFonts w:ascii="Times New Roman" w:hAnsi="Times New Roman" w:cs="Times New Roman"/>
        </w:rPr>
      </w:pPr>
      <w:r w:rsidRPr="00EA71F1">
        <w:rPr>
          <w:rFonts w:ascii="Times New Roman" w:hAnsi="Times New Roman" w:cs="Times New Roman"/>
        </w:rPr>
        <w:t>И.А. Лыкова «Программа художественного воспитания, обучения и развития детей 2-7 лет «Цветные ладошки» М., 2007</w:t>
      </w:r>
    </w:p>
    <w:p w:rsidR="00EA71F1" w:rsidRPr="00EA71F1" w:rsidRDefault="00EA71F1" w:rsidP="00EA71F1">
      <w:pPr>
        <w:numPr>
          <w:ilvl w:val="0"/>
          <w:numId w:val="10"/>
        </w:num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Л.В. </w:t>
      </w:r>
      <w:proofErr w:type="spellStart"/>
      <w:r w:rsidRPr="00EA71F1">
        <w:rPr>
          <w:rFonts w:ascii="Times New Roman" w:hAnsi="Times New Roman" w:cs="Times New Roman"/>
        </w:rPr>
        <w:t>Куцакова</w:t>
      </w:r>
      <w:proofErr w:type="spellEnd"/>
      <w:r w:rsidRPr="00EA71F1">
        <w:rPr>
          <w:rFonts w:ascii="Times New Roman" w:hAnsi="Times New Roman" w:cs="Times New Roman"/>
        </w:rPr>
        <w:t xml:space="preserve"> «Конструирование и художественный труд в детском саду» ТЦ «Сфера» Москва</w:t>
      </w:r>
    </w:p>
    <w:p w:rsidR="00EA71F1" w:rsidRPr="00EA71F1" w:rsidRDefault="00EA71F1" w:rsidP="00EA71F1">
      <w:pPr>
        <w:autoSpaceDE w:val="0"/>
        <w:autoSpaceDN w:val="0"/>
        <w:adjustRightInd w:val="0"/>
        <w:jc w:val="both"/>
        <w:rPr>
          <w:rFonts w:ascii="Times New Roman" w:hAnsi="Times New Roman"/>
        </w:rPr>
      </w:pPr>
      <w:r w:rsidRPr="00EA71F1">
        <w:rPr>
          <w:rFonts w:ascii="Times New Roman" w:hAnsi="Times New Roman" w:cs="Times New Roman"/>
        </w:rPr>
        <w:t xml:space="preserve">Часть рабочей программы, формируемая участниками образовательных отношений, реализуется и планируется на основе </w:t>
      </w:r>
      <w:r w:rsidRPr="00EA71F1">
        <w:rPr>
          <w:rFonts w:ascii="Times New Roman" w:hAnsi="Times New Roman"/>
        </w:rPr>
        <w:t>парциальной программы:</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rPr>
        <w:t xml:space="preserve"> 1. «Ладушки» И.М. </w:t>
      </w:r>
      <w:proofErr w:type="spellStart"/>
      <w:r w:rsidRPr="00EA71F1">
        <w:rPr>
          <w:rFonts w:ascii="Times New Roman" w:hAnsi="Times New Roman"/>
        </w:rPr>
        <w:t>Каплунова</w:t>
      </w:r>
      <w:proofErr w:type="spellEnd"/>
      <w:r w:rsidRPr="00EA71F1">
        <w:rPr>
          <w:rFonts w:ascii="Times New Roman" w:hAnsi="Times New Roman"/>
        </w:rPr>
        <w:t xml:space="preserve">, И.А. </w:t>
      </w:r>
      <w:proofErr w:type="spellStart"/>
      <w:r w:rsidRPr="00EA71F1">
        <w:rPr>
          <w:rFonts w:ascii="Times New Roman" w:hAnsi="Times New Roman"/>
        </w:rPr>
        <w:t>Новоскольцева</w:t>
      </w:r>
      <w:proofErr w:type="spellEnd"/>
      <w:r w:rsidRPr="00EA71F1">
        <w:rPr>
          <w:rFonts w:ascii="Times New Roman" w:hAnsi="Times New Roman"/>
        </w:rPr>
        <w:t>;</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Нормативный срок освоения Рабочей программы 5 лет, на каждом возрастном этапе 1 год. </w:t>
      </w:r>
    </w:p>
    <w:p w:rsidR="00EA71F1" w:rsidRPr="00EA71F1" w:rsidRDefault="00EA71F1" w:rsidP="00EA71F1">
      <w:pPr>
        <w:autoSpaceDE w:val="0"/>
        <w:autoSpaceDN w:val="0"/>
        <w:adjustRightInd w:val="0"/>
        <w:jc w:val="both"/>
        <w:rPr>
          <w:rFonts w:ascii="Times New Roman" w:hAnsi="Times New Roman" w:cs="Times New Roman"/>
        </w:rPr>
      </w:pPr>
      <w:r w:rsidRPr="00EA71F1">
        <w:rPr>
          <w:rFonts w:ascii="Times New Roman" w:hAnsi="Times New Roman" w:cs="Times New Roman"/>
        </w:rPr>
        <w:t xml:space="preserve">Рабочая программа направлена на взаимодействие Учреждения с семьей по вопросам художественно-эстетического развития. Используются различные формы взаимодействия, способствующие непосредственному вовлечению семей в образовательную деятельность, в т. ч. посредством создания образовательных проектов совместно с семьями на основе выявления потребностей и поддержки образовательных инициатив родителей. </w:t>
      </w:r>
    </w:p>
    <w:p w:rsidR="00EA71F1" w:rsidRPr="00EA71F1" w:rsidRDefault="00EA71F1" w:rsidP="00EA71F1">
      <w:pPr>
        <w:pStyle w:val="a5"/>
        <w:ind w:left="567" w:firstLine="567"/>
        <w:jc w:val="both"/>
        <w:rPr>
          <w:rFonts w:ascii="Times New Roman" w:hAnsi="Times New Roman"/>
          <w:szCs w:val="24"/>
        </w:rPr>
      </w:pPr>
      <w:r w:rsidRPr="00EA71F1">
        <w:rPr>
          <w:rFonts w:ascii="Times New Roman" w:hAnsi="Times New Roman"/>
          <w:szCs w:val="24"/>
        </w:rPr>
        <w:t>Реализация Программы предполагает выполнение учебного плана, рассчитанного на один учебный год.</w:t>
      </w:r>
    </w:p>
    <w:p w:rsidR="00EA71F1" w:rsidRPr="00EA71F1" w:rsidRDefault="00EA71F1" w:rsidP="00EA71F1">
      <w:pPr>
        <w:pStyle w:val="a5"/>
        <w:rPr>
          <w:rFonts w:ascii="Times New Roman" w:hAnsi="Times New Roman"/>
          <w:b/>
          <w:szCs w:val="24"/>
        </w:rPr>
      </w:pPr>
    </w:p>
    <w:p w:rsidR="00EA71F1" w:rsidRPr="00EA71F1" w:rsidRDefault="00EA71F1" w:rsidP="00EA71F1">
      <w:pPr>
        <w:pStyle w:val="a5"/>
        <w:rPr>
          <w:rFonts w:ascii="Times New Roman" w:hAnsi="Times New Roman"/>
          <w:b/>
          <w:szCs w:val="24"/>
        </w:rPr>
      </w:pPr>
      <w:r w:rsidRPr="00EA71F1">
        <w:rPr>
          <w:rFonts w:ascii="Times New Roman" w:hAnsi="Times New Roman"/>
          <w:b/>
          <w:szCs w:val="24"/>
        </w:rPr>
        <w:t>Список литературы:</w:t>
      </w:r>
    </w:p>
    <w:p w:rsidR="00EA71F1" w:rsidRPr="00EA71F1" w:rsidRDefault="00EA71F1" w:rsidP="00EA71F1">
      <w:pPr>
        <w:pStyle w:val="a5"/>
        <w:rPr>
          <w:rFonts w:ascii="Times New Roman" w:hAnsi="Times New Roman"/>
          <w:szCs w:val="24"/>
          <w:u w:val="single"/>
        </w:rPr>
      </w:pPr>
      <w:r w:rsidRPr="00EA71F1">
        <w:rPr>
          <w:rFonts w:ascii="Times New Roman" w:hAnsi="Times New Roman"/>
          <w:szCs w:val="24"/>
          <w:u w:val="single"/>
        </w:rPr>
        <w:t>Список литературы,  используемой при составлении рабочей программы:</w:t>
      </w:r>
    </w:p>
    <w:p w:rsidR="00EA71F1" w:rsidRPr="00EA71F1" w:rsidRDefault="00EA71F1" w:rsidP="00EA71F1">
      <w:pPr>
        <w:pStyle w:val="a5"/>
        <w:rPr>
          <w:rFonts w:ascii="Times New Roman" w:hAnsi="Times New Roman"/>
          <w:i/>
          <w:szCs w:val="24"/>
        </w:rPr>
      </w:pPr>
      <w:r w:rsidRPr="00EA71F1">
        <w:rPr>
          <w:rFonts w:ascii="Times New Roman" w:hAnsi="Times New Roman"/>
          <w:b/>
          <w:i/>
          <w:szCs w:val="24"/>
        </w:rPr>
        <w:t>Официальные документы:</w:t>
      </w:r>
      <w:r w:rsidRPr="00EA71F1">
        <w:rPr>
          <w:rFonts w:ascii="Times New Roman" w:hAnsi="Times New Roman"/>
          <w:szCs w:val="24"/>
        </w:rPr>
        <w:br/>
        <w:t>-Федеральный закон от 29.12.2012 №273-ФЗ «Об образовании в Российской Федерации»</w:t>
      </w:r>
    </w:p>
    <w:p w:rsidR="00EA71F1" w:rsidRPr="00EA71F1" w:rsidRDefault="00EA71F1" w:rsidP="00EA71F1">
      <w:pPr>
        <w:pStyle w:val="a5"/>
        <w:rPr>
          <w:rFonts w:ascii="Times New Roman" w:hAnsi="Times New Roman"/>
          <w:szCs w:val="24"/>
        </w:rPr>
      </w:pPr>
      <w:r w:rsidRPr="00EA71F1">
        <w:rPr>
          <w:rFonts w:ascii="Times New Roman" w:hAnsi="Times New Roman"/>
          <w:szCs w:val="24"/>
        </w:rPr>
        <w:t xml:space="preserve">-Федеральный государственный образовательный стандарт дошкольного образования. Приказ </w:t>
      </w:r>
      <w:proofErr w:type="spellStart"/>
      <w:r w:rsidRPr="00EA71F1">
        <w:rPr>
          <w:rFonts w:ascii="Times New Roman" w:hAnsi="Times New Roman"/>
          <w:szCs w:val="24"/>
        </w:rPr>
        <w:t>Минобрнауки</w:t>
      </w:r>
      <w:proofErr w:type="spellEnd"/>
      <w:r w:rsidRPr="00EA71F1">
        <w:rPr>
          <w:rFonts w:ascii="Times New Roman" w:hAnsi="Times New Roman"/>
          <w:szCs w:val="24"/>
        </w:rPr>
        <w:t xml:space="preserve"> России от 17.10.2013 №1155</w:t>
      </w:r>
    </w:p>
    <w:p w:rsidR="00EA71F1" w:rsidRPr="00EA71F1" w:rsidRDefault="00EA71F1" w:rsidP="00EA71F1">
      <w:pPr>
        <w:pStyle w:val="a5"/>
        <w:rPr>
          <w:rFonts w:ascii="Times New Roman" w:hAnsi="Times New Roman"/>
          <w:szCs w:val="24"/>
        </w:rPr>
      </w:pPr>
      <w:r w:rsidRPr="00EA71F1">
        <w:rPr>
          <w:rFonts w:ascii="Times New Roman" w:hAnsi="Times New Roman"/>
          <w:szCs w:val="24"/>
        </w:rPr>
        <w:t>-Постановление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A71F1" w:rsidRPr="00EA71F1" w:rsidRDefault="00EA71F1" w:rsidP="00EA71F1">
      <w:pPr>
        <w:pStyle w:val="a5"/>
        <w:rPr>
          <w:rFonts w:ascii="Times New Roman" w:hAnsi="Times New Roman"/>
          <w:szCs w:val="24"/>
        </w:rPr>
      </w:pPr>
      <w:r w:rsidRPr="00EA71F1">
        <w:rPr>
          <w:rFonts w:ascii="Times New Roman" w:hAnsi="Times New Roman"/>
          <w:szCs w:val="24"/>
        </w:rPr>
        <w:t>-Приказ Министерства образования и науки Российской Федерации (</w:t>
      </w:r>
      <w:proofErr w:type="spellStart"/>
      <w:r w:rsidRPr="00EA71F1">
        <w:rPr>
          <w:rFonts w:ascii="Times New Roman" w:hAnsi="Times New Roman"/>
          <w:szCs w:val="24"/>
        </w:rPr>
        <w:t>Минобрнауки</w:t>
      </w:r>
      <w:proofErr w:type="spellEnd"/>
      <w:r w:rsidRPr="00EA71F1">
        <w:rPr>
          <w:rFonts w:ascii="Times New Roman" w:hAnsi="Times New Roman"/>
          <w:szCs w:val="24"/>
        </w:rPr>
        <w:t xml:space="preserve"> России)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A71F1" w:rsidRPr="00EA71F1" w:rsidRDefault="00EA71F1" w:rsidP="00EA71F1">
      <w:pPr>
        <w:pStyle w:val="a5"/>
        <w:rPr>
          <w:rFonts w:ascii="Times New Roman" w:hAnsi="Times New Roman"/>
          <w:szCs w:val="24"/>
        </w:rPr>
      </w:pPr>
      <w:r w:rsidRPr="00EA71F1">
        <w:rPr>
          <w:rFonts w:ascii="Times New Roman" w:hAnsi="Times New Roman"/>
          <w:szCs w:val="24"/>
        </w:rPr>
        <w:t>-Постановление Правительства РФ от 5 августа 2013г. № 662 «Об осуществлении мониторинга системы образования»</w:t>
      </w:r>
    </w:p>
    <w:p w:rsidR="00EA71F1" w:rsidRPr="00EA71F1" w:rsidRDefault="00EA71F1" w:rsidP="00EA71F1">
      <w:pPr>
        <w:pStyle w:val="a5"/>
        <w:rPr>
          <w:rFonts w:ascii="Times New Roman" w:hAnsi="Times New Roman"/>
          <w:szCs w:val="24"/>
        </w:rPr>
      </w:pPr>
      <w:r w:rsidRPr="00EA71F1">
        <w:rPr>
          <w:rFonts w:ascii="Times New Roman" w:hAnsi="Times New Roman"/>
          <w:szCs w:val="24"/>
        </w:rPr>
        <w:lastRenderedPageBreak/>
        <w:t xml:space="preserve"> -Постановление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EA71F1" w:rsidRPr="00EA71F1" w:rsidRDefault="00EA71F1" w:rsidP="00EA71F1">
      <w:pPr>
        <w:pStyle w:val="a5"/>
        <w:rPr>
          <w:rFonts w:ascii="Times New Roman" w:hAnsi="Times New Roman"/>
          <w:szCs w:val="24"/>
        </w:rPr>
      </w:pPr>
      <w:r w:rsidRPr="00EA71F1">
        <w:rPr>
          <w:rFonts w:ascii="Times New Roman" w:hAnsi="Times New Roman"/>
          <w:szCs w:val="24"/>
        </w:rPr>
        <w:t>-Конвенция ООН о правах ребенка, 1989.</w:t>
      </w:r>
      <w:r w:rsidRPr="00EA71F1">
        <w:rPr>
          <w:rFonts w:ascii="Times New Roman" w:hAnsi="Times New Roman"/>
          <w:szCs w:val="24"/>
        </w:rPr>
        <w:br/>
        <w:t>-Всемирная декларация об обеспечении выживания, защиты и развития детей, 1990.</w:t>
      </w:r>
      <w:r w:rsidRPr="00EA71F1">
        <w:rPr>
          <w:rFonts w:ascii="Times New Roman" w:hAnsi="Times New Roman"/>
          <w:szCs w:val="24"/>
        </w:rPr>
        <w:br/>
        <w:t>-Давыдов В. В., Петровский В. А. и др. Концепция дошкольного воспитания // Дошкольное воспитание. —1989. —№ 5.</w:t>
      </w:r>
      <w:r w:rsidRPr="00EA71F1">
        <w:rPr>
          <w:rFonts w:ascii="Times New Roman" w:hAnsi="Times New Roman"/>
          <w:szCs w:val="24"/>
        </w:rPr>
        <w:br/>
        <w:t>-Детский фонд ООН ЮНИСЕФ. Декларация прав ребенка, 1959.</w:t>
      </w:r>
      <w:r w:rsidRPr="00EA71F1">
        <w:rPr>
          <w:rFonts w:ascii="Times New Roman" w:hAnsi="Times New Roman"/>
          <w:szCs w:val="24"/>
        </w:rPr>
        <w:br/>
      </w:r>
    </w:p>
    <w:p w:rsidR="00EA71F1" w:rsidRPr="00EA71F1" w:rsidRDefault="00EA71F1" w:rsidP="00EA71F1">
      <w:pPr>
        <w:pStyle w:val="a5"/>
        <w:rPr>
          <w:rFonts w:ascii="Times New Roman" w:hAnsi="Times New Roman"/>
          <w:b/>
          <w:i/>
          <w:szCs w:val="24"/>
        </w:rPr>
      </w:pPr>
      <w:r w:rsidRPr="00EA71F1">
        <w:rPr>
          <w:rFonts w:ascii="Times New Roman" w:hAnsi="Times New Roman"/>
          <w:b/>
          <w:i/>
          <w:szCs w:val="24"/>
        </w:rPr>
        <w:t>Методическая литература:</w:t>
      </w:r>
    </w:p>
    <w:p w:rsidR="00EA71F1" w:rsidRPr="00EA71F1" w:rsidRDefault="00EA71F1" w:rsidP="00EA71F1">
      <w:pPr>
        <w:pStyle w:val="a5"/>
        <w:rPr>
          <w:rFonts w:ascii="Times New Roman" w:hAnsi="Times New Roman"/>
          <w:color w:val="000000"/>
          <w:szCs w:val="24"/>
        </w:rPr>
      </w:pPr>
      <w:r w:rsidRPr="00EA71F1">
        <w:rPr>
          <w:rFonts w:ascii="Times New Roman" w:hAnsi="Times New Roman"/>
          <w:color w:val="000000"/>
          <w:szCs w:val="24"/>
        </w:rPr>
        <w:t xml:space="preserve">- «От рождения до школы». Примерная основная общеобразовательная программа дошкольного образования / Под ред. Н.Е. </w:t>
      </w:r>
      <w:proofErr w:type="spellStart"/>
      <w:r w:rsidRPr="00EA71F1">
        <w:rPr>
          <w:rFonts w:ascii="Times New Roman" w:hAnsi="Times New Roman"/>
          <w:color w:val="000000"/>
          <w:szCs w:val="24"/>
        </w:rPr>
        <w:t>Вераксы</w:t>
      </w:r>
      <w:proofErr w:type="spellEnd"/>
      <w:r w:rsidRPr="00EA71F1">
        <w:rPr>
          <w:rFonts w:ascii="Times New Roman" w:hAnsi="Times New Roman"/>
          <w:color w:val="000000"/>
          <w:szCs w:val="24"/>
        </w:rPr>
        <w:t>, Т.С. Комаровой, М.А. Васильевой.  Соответствует ФГОС. – М.: Мозаика – Синтез, 2014.</w:t>
      </w:r>
    </w:p>
    <w:p w:rsidR="00EA71F1" w:rsidRPr="00EA71F1" w:rsidRDefault="00EA71F1" w:rsidP="00EA71F1">
      <w:pPr>
        <w:pStyle w:val="a5"/>
        <w:rPr>
          <w:rFonts w:ascii="Times New Roman" w:hAnsi="Times New Roman"/>
          <w:color w:val="000000"/>
          <w:szCs w:val="24"/>
        </w:rPr>
      </w:pPr>
      <w:r w:rsidRPr="00EA71F1">
        <w:rPr>
          <w:rFonts w:ascii="Times New Roman" w:hAnsi="Times New Roman"/>
          <w:color w:val="000000"/>
          <w:szCs w:val="24"/>
        </w:rPr>
        <w:t xml:space="preserve">- </w:t>
      </w:r>
      <w:proofErr w:type="spellStart"/>
      <w:r w:rsidRPr="00EA71F1">
        <w:rPr>
          <w:rFonts w:ascii="Times New Roman" w:hAnsi="Times New Roman"/>
          <w:color w:val="000000"/>
          <w:szCs w:val="24"/>
        </w:rPr>
        <w:t>Веракса</w:t>
      </w:r>
      <w:proofErr w:type="spellEnd"/>
      <w:r w:rsidRPr="00EA71F1">
        <w:rPr>
          <w:rFonts w:ascii="Times New Roman" w:hAnsi="Times New Roman"/>
          <w:color w:val="000000"/>
          <w:szCs w:val="24"/>
        </w:rPr>
        <w:t xml:space="preserve"> Н.Е., </w:t>
      </w:r>
      <w:proofErr w:type="spellStart"/>
      <w:r w:rsidRPr="00EA71F1">
        <w:rPr>
          <w:rFonts w:ascii="Times New Roman" w:hAnsi="Times New Roman"/>
          <w:color w:val="000000"/>
          <w:szCs w:val="24"/>
        </w:rPr>
        <w:t>Веракса</w:t>
      </w:r>
      <w:proofErr w:type="spellEnd"/>
      <w:r w:rsidRPr="00EA71F1">
        <w:rPr>
          <w:rFonts w:ascii="Times New Roman" w:hAnsi="Times New Roman"/>
          <w:color w:val="000000"/>
          <w:szCs w:val="24"/>
        </w:rPr>
        <w:t xml:space="preserve"> А.Н. Мониторинг результатов освоения программы «От рождения до школы». Подготовительная группа. – М.: Мозаика – Синтез, 2012.</w:t>
      </w:r>
    </w:p>
    <w:p w:rsidR="00EA71F1" w:rsidRPr="00EA71F1" w:rsidRDefault="00EA71F1" w:rsidP="00EA71F1">
      <w:pPr>
        <w:pStyle w:val="a5"/>
        <w:rPr>
          <w:rFonts w:ascii="Times New Roman" w:hAnsi="Times New Roman"/>
          <w:szCs w:val="24"/>
        </w:rPr>
      </w:pPr>
      <w:r w:rsidRPr="00EA71F1">
        <w:rPr>
          <w:rFonts w:ascii="Times New Roman" w:hAnsi="Times New Roman"/>
          <w:szCs w:val="24"/>
        </w:rPr>
        <w:t>-</w:t>
      </w:r>
      <w:proofErr w:type="spellStart"/>
      <w:r w:rsidRPr="00EA71F1">
        <w:rPr>
          <w:rFonts w:ascii="Times New Roman" w:hAnsi="Times New Roman"/>
          <w:szCs w:val="24"/>
        </w:rPr>
        <w:t>Веракса</w:t>
      </w:r>
      <w:proofErr w:type="spellEnd"/>
      <w:r w:rsidRPr="00EA71F1">
        <w:rPr>
          <w:rFonts w:ascii="Times New Roman" w:hAnsi="Times New Roman"/>
          <w:szCs w:val="24"/>
        </w:rPr>
        <w:t xml:space="preserve"> А. Н. Индивидуальная психологическая диагностика ребенка 5-7 лет. - М.: Мозаика-Синтез, 2008-2010</w:t>
      </w:r>
    </w:p>
    <w:p w:rsidR="00EA71F1" w:rsidRPr="00EA71F1" w:rsidRDefault="00EA71F1" w:rsidP="00EA71F1">
      <w:pPr>
        <w:pStyle w:val="a5"/>
        <w:rPr>
          <w:rFonts w:ascii="Times New Roman" w:hAnsi="Times New Roman"/>
          <w:szCs w:val="24"/>
        </w:rPr>
      </w:pPr>
      <w:r w:rsidRPr="00EA71F1">
        <w:rPr>
          <w:rFonts w:ascii="Times New Roman" w:hAnsi="Times New Roman"/>
          <w:szCs w:val="24"/>
        </w:rPr>
        <w:t>-</w:t>
      </w:r>
      <w:proofErr w:type="spellStart"/>
      <w:r w:rsidRPr="00EA71F1">
        <w:rPr>
          <w:rFonts w:ascii="Times New Roman" w:hAnsi="Times New Roman"/>
          <w:szCs w:val="24"/>
        </w:rPr>
        <w:t>Веракса</w:t>
      </w:r>
      <w:proofErr w:type="spellEnd"/>
      <w:r w:rsidRPr="00EA71F1">
        <w:rPr>
          <w:rFonts w:ascii="Times New Roman" w:hAnsi="Times New Roman"/>
          <w:szCs w:val="24"/>
        </w:rPr>
        <w:t xml:space="preserve"> Н. Е., </w:t>
      </w:r>
      <w:proofErr w:type="spellStart"/>
      <w:r w:rsidRPr="00EA71F1">
        <w:rPr>
          <w:rFonts w:ascii="Times New Roman" w:hAnsi="Times New Roman"/>
          <w:szCs w:val="24"/>
        </w:rPr>
        <w:t>Веракса</w:t>
      </w:r>
      <w:proofErr w:type="spellEnd"/>
      <w:r w:rsidRPr="00EA71F1">
        <w:rPr>
          <w:rFonts w:ascii="Times New Roman" w:hAnsi="Times New Roman"/>
          <w:szCs w:val="24"/>
        </w:rPr>
        <w:t xml:space="preserve"> А, Н. Развитие ребенка в дошкольном детстве.-М.: Мозаика- Синтез, 2006-2010.</w:t>
      </w:r>
    </w:p>
    <w:p w:rsidR="00EA71F1" w:rsidRPr="00EA71F1" w:rsidRDefault="00EA71F1" w:rsidP="00EA71F1">
      <w:pPr>
        <w:pStyle w:val="a5"/>
        <w:rPr>
          <w:rFonts w:ascii="Times New Roman" w:hAnsi="Times New Roman"/>
          <w:szCs w:val="24"/>
        </w:rPr>
      </w:pPr>
      <w:r w:rsidRPr="00EA71F1">
        <w:rPr>
          <w:rFonts w:ascii="Times New Roman" w:hAnsi="Times New Roman"/>
          <w:szCs w:val="24"/>
        </w:rPr>
        <w:t>-</w:t>
      </w:r>
      <w:proofErr w:type="spellStart"/>
      <w:r w:rsidRPr="00EA71F1">
        <w:rPr>
          <w:rFonts w:ascii="Times New Roman" w:hAnsi="Times New Roman"/>
          <w:szCs w:val="24"/>
        </w:rPr>
        <w:t>Веракса</w:t>
      </w:r>
      <w:proofErr w:type="spellEnd"/>
      <w:r w:rsidRPr="00EA71F1">
        <w:rPr>
          <w:rFonts w:ascii="Times New Roman" w:hAnsi="Times New Roman"/>
          <w:szCs w:val="24"/>
        </w:rPr>
        <w:t xml:space="preserve"> Н. Е., </w:t>
      </w:r>
      <w:proofErr w:type="spellStart"/>
      <w:r w:rsidRPr="00EA71F1">
        <w:rPr>
          <w:rFonts w:ascii="Times New Roman" w:hAnsi="Times New Roman"/>
          <w:szCs w:val="24"/>
        </w:rPr>
        <w:t>Веракса</w:t>
      </w:r>
      <w:proofErr w:type="spellEnd"/>
      <w:r w:rsidRPr="00EA71F1">
        <w:rPr>
          <w:rFonts w:ascii="Times New Roman" w:hAnsi="Times New Roman"/>
          <w:szCs w:val="24"/>
        </w:rPr>
        <w:t xml:space="preserve"> А. Н. Зарубежные психологи о развитии ребенка-дошкольника,— М.: Мозаика-Синтез, 2006-     2010.</w:t>
      </w:r>
    </w:p>
    <w:p w:rsidR="00EA71F1" w:rsidRPr="00EA71F1" w:rsidRDefault="00EA71F1" w:rsidP="00EA71F1">
      <w:pPr>
        <w:pStyle w:val="a5"/>
        <w:rPr>
          <w:rFonts w:ascii="Times New Roman" w:hAnsi="Times New Roman"/>
          <w:szCs w:val="24"/>
        </w:rPr>
      </w:pPr>
      <w:r w:rsidRPr="00EA71F1">
        <w:rPr>
          <w:rFonts w:ascii="Times New Roman" w:hAnsi="Times New Roman"/>
          <w:szCs w:val="24"/>
        </w:rPr>
        <w:t xml:space="preserve">-Диагностика готовности ребенка к школе / Под ред. Н. Е. </w:t>
      </w:r>
      <w:proofErr w:type="spellStart"/>
      <w:r w:rsidRPr="00EA71F1">
        <w:rPr>
          <w:rFonts w:ascii="Times New Roman" w:hAnsi="Times New Roman"/>
          <w:szCs w:val="24"/>
        </w:rPr>
        <w:t>Вераксы</w:t>
      </w:r>
      <w:proofErr w:type="spellEnd"/>
      <w:r w:rsidRPr="00EA71F1">
        <w:rPr>
          <w:rFonts w:ascii="Times New Roman" w:hAnsi="Times New Roman"/>
          <w:szCs w:val="24"/>
        </w:rPr>
        <w:t>. — М.: Мозаика- Синтез, 2007-2010.</w:t>
      </w:r>
    </w:p>
    <w:p w:rsidR="00EA71F1" w:rsidRPr="00EA71F1" w:rsidRDefault="00EA71F1" w:rsidP="00EA71F1">
      <w:pPr>
        <w:pStyle w:val="a5"/>
        <w:rPr>
          <w:rFonts w:ascii="Times New Roman" w:hAnsi="Times New Roman"/>
          <w:szCs w:val="24"/>
        </w:rPr>
      </w:pPr>
      <w:r w:rsidRPr="00EA71F1">
        <w:rPr>
          <w:rFonts w:ascii="Times New Roman" w:hAnsi="Times New Roman"/>
          <w:szCs w:val="24"/>
        </w:rPr>
        <w:t xml:space="preserve">-Комарова Т. С, </w:t>
      </w:r>
      <w:proofErr w:type="spellStart"/>
      <w:r w:rsidRPr="00EA71F1">
        <w:rPr>
          <w:rFonts w:ascii="Times New Roman" w:hAnsi="Times New Roman"/>
          <w:szCs w:val="24"/>
        </w:rPr>
        <w:t>Зацепина</w:t>
      </w:r>
      <w:proofErr w:type="spellEnd"/>
      <w:r w:rsidRPr="00EA71F1">
        <w:rPr>
          <w:rFonts w:ascii="Times New Roman" w:hAnsi="Times New Roman"/>
          <w:szCs w:val="24"/>
        </w:rPr>
        <w:t xml:space="preserve"> МБ. Интеграция в </w:t>
      </w:r>
      <w:proofErr w:type="spellStart"/>
      <w:r w:rsidRPr="00EA71F1">
        <w:rPr>
          <w:rFonts w:ascii="Times New Roman" w:hAnsi="Times New Roman"/>
          <w:szCs w:val="24"/>
        </w:rPr>
        <w:t>воспитательно</w:t>
      </w:r>
      <w:proofErr w:type="spellEnd"/>
      <w:r w:rsidRPr="00EA71F1">
        <w:rPr>
          <w:rFonts w:ascii="Times New Roman" w:hAnsi="Times New Roman"/>
          <w:szCs w:val="24"/>
        </w:rPr>
        <w:t>-образовательной работе детского сада, —М.: Мозаика-Синтез, 2010.</w:t>
      </w:r>
      <w:r w:rsidRPr="00EA71F1">
        <w:rPr>
          <w:rFonts w:ascii="Times New Roman" w:hAnsi="Times New Roman"/>
          <w:szCs w:val="24"/>
        </w:rPr>
        <w:br/>
      </w:r>
    </w:p>
    <w:p w:rsidR="00EA71F1" w:rsidRPr="00EA71F1" w:rsidRDefault="00EA71F1" w:rsidP="00EA71F1">
      <w:pPr>
        <w:pStyle w:val="a5"/>
        <w:rPr>
          <w:rFonts w:ascii="Times New Roman" w:hAnsi="Times New Roman"/>
          <w:szCs w:val="24"/>
        </w:rPr>
      </w:pPr>
    </w:p>
    <w:p w:rsidR="00EA71F1" w:rsidRPr="00EA71F1" w:rsidRDefault="00EA71F1" w:rsidP="00EA71F1">
      <w:pPr>
        <w:pStyle w:val="a5"/>
        <w:rPr>
          <w:rFonts w:ascii="Times New Roman" w:hAnsi="Times New Roman"/>
          <w:szCs w:val="24"/>
        </w:rPr>
      </w:pPr>
    </w:p>
    <w:p w:rsidR="00EA71F1" w:rsidRPr="00EA71F1" w:rsidRDefault="00EA71F1" w:rsidP="00EA71F1">
      <w:pPr>
        <w:pStyle w:val="a5"/>
        <w:rPr>
          <w:rFonts w:ascii="Times New Roman" w:hAnsi="Times New Roman"/>
          <w:szCs w:val="24"/>
        </w:rPr>
      </w:pPr>
    </w:p>
    <w:p w:rsidR="00EA71F1" w:rsidRPr="00EA71F1" w:rsidRDefault="00EA71F1" w:rsidP="00EA71F1">
      <w:pPr>
        <w:pStyle w:val="a5"/>
        <w:rPr>
          <w:rFonts w:ascii="Times New Roman" w:hAnsi="Times New Roman"/>
          <w:szCs w:val="24"/>
        </w:rPr>
      </w:pPr>
    </w:p>
    <w:p w:rsidR="00EA71F1" w:rsidRPr="00EA71F1" w:rsidRDefault="00EA71F1" w:rsidP="00EA71F1">
      <w:pPr>
        <w:pStyle w:val="a5"/>
        <w:rPr>
          <w:rFonts w:ascii="Times New Roman" w:hAnsi="Times New Roman"/>
          <w:szCs w:val="24"/>
        </w:rPr>
      </w:pPr>
    </w:p>
    <w:p w:rsidR="00EA71F1" w:rsidRPr="00F675FE" w:rsidRDefault="00EA71F1" w:rsidP="00EA71F1">
      <w:pPr>
        <w:pStyle w:val="a5"/>
        <w:rPr>
          <w:rFonts w:ascii="Times New Roman" w:hAnsi="Times New Roman"/>
          <w:szCs w:val="24"/>
        </w:rPr>
      </w:pPr>
    </w:p>
    <w:p w:rsidR="00EA71F1" w:rsidRPr="00F675FE" w:rsidRDefault="00EA71F1" w:rsidP="00EA71F1">
      <w:pPr>
        <w:pStyle w:val="Default"/>
        <w:rPr>
          <w:color w:val="auto"/>
        </w:rPr>
      </w:pPr>
    </w:p>
    <w:p w:rsidR="00EA71F1" w:rsidRDefault="00EA71F1" w:rsidP="00551FC9">
      <w:pPr>
        <w:pStyle w:val="a5"/>
        <w:jc w:val="both"/>
        <w:rPr>
          <w:rStyle w:val="FontStyle264"/>
          <w:rFonts w:ascii="Times New Roman" w:hAnsi="Times New Roman"/>
          <w:b/>
          <w:color w:val="FF0000"/>
          <w:szCs w:val="24"/>
        </w:rPr>
      </w:pPr>
    </w:p>
    <w:p w:rsidR="00EA71F1" w:rsidRDefault="00EA71F1" w:rsidP="00551FC9">
      <w:pPr>
        <w:pStyle w:val="a5"/>
        <w:jc w:val="both"/>
        <w:rPr>
          <w:rStyle w:val="FontStyle264"/>
          <w:rFonts w:ascii="Times New Roman" w:hAnsi="Times New Roman"/>
          <w:b/>
          <w:color w:val="FF0000"/>
          <w:szCs w:val="24"/>
        </w:rPr>
      </w:pPr>
    </w:p>
    <w:p w:rsidR="00EA71F1" w:rsidRDefault="00EA71F1" w:rsidP="00551FC9">
      <w:pPr>
        <w:pStyle w:val="a5"/>
        <w:jc w:val="both"/>
        <w:rPr>
          <w:rStyle w:val="FontStyle264"/>
          <w:rFonts w:ascii="Times New Roman" w:hAnsi="Times New Roman"/>
          <w:b/>
          <w:color w:val="FF0000"/>
          <w:szCs w:val="24"/>
        </w:rPr>
      </w:pPr>
    </w:p>
    <w:p w:rsidR="00EA71F1" w:rsidRDefault="00EA71F1" w:rsidP="00551FC9">
      <w:pPr>
        <w:pStyle w:val="a5"/>
        <w:jc w:val="both"/>
        <w:rPr>
          <w:rStyle w:val="FontStyle264"/>
          <w:rFonts w:ascii="Times New Roman" w:hAnsi="Times New Roman"/>
          <w:b/>
          <w:color w:val="FF0000"/>
          <w:szCs w:val="24"/>
        </w:rPr>
      </w:pPr>
    </w:p>
    <w:p w:rsidR="00EA71F1" w:rsidRDefault="00EA71F1" w:rsidP="00551FC9">
      <w:pPr>
        <w:pStyle w:val="a5"/>
        <w:jc w:val="both"/>
        <w:rPr>
          <w:rStyle w:val="FontStyle264"/>
          <w:rFonts w:ascii="Times New Roman" w:hAnsi="Times New Roman"/>
          <w:b/>
          <w:color w:val="FF0000"/>
          <w:szCs w:val="24"/>
        </w:rPr>
      </w:pPr>
    </w:p>
    <w:p w:rsidR="00EA71F1" w:rsidRDefault="00EA71F1" w:rsidP="00551FC9">
      <w:pPr>
        <w:pStyle w:val="a5"/>
        <w:jc w:val="both"/>
        <w:rPr>
          <w:rStyle w:val="FontStyle264"/>
          <w:rFonts w:ascii="Times New Roman" w:hAnsi="Times New Roman"/>
          <w:b/>
          <w:color w:val="FF0000"/>
          <w:szCs w:val="24"/>
        </w:rPr>
      </w:pPr>
    </w:p>
    <w:p w:rsidR="00EA71F1" w:rsidRDefault="00EA71F1" w:rsidP="00551FC9">
      <w:pPr>
        <w:pStyle w:val="a5"/>
        <w:jc w:val="both"/>
        <w:rPr>
          <w:rStyle w:val="FontStyle264"/>
          <w:rFonts w:ascii="Times New Roman" w:hAnsi="Times New Roman"/>
          <w:b/>
          <w:color w:val="FF0000"/>
          <w:szCs w:val="24"/>
        </w:rPr>
      </w:pPr>
    </w:p>
    <w:p w:rsidR="00EA71F1" w:rsidRDefault="00EA71F1" w:rsidP="00551FC9">
      <w:pPr>
        <w:pStyle w:val="a5"/>
        <w:jc w:val="both"/>
        <w:rPr>
          <w:rStyle w:val="FontStyle264"/>
          <w:rFonts w:ascii="Times New Roman" w:hAnsi="Times New Roman"/>
          <w:b/>
          <w:color w:val="FF0000"/>
          <w:szCs w:val="24"/>
        </w:rPr>
      </w:pPr>
    </w:p>
    <w:p w:rsidR="00EA71F1" w:rsidRDefault="00EA71F1" w:rsidP="00551FC9">
      <w:pPr>
        <w:pStyle w:val="a5"/>
        <w:jc w:val="both"/>
        <w:rPr>
          <w:rStyle w:val="FontStyle264"/>
          <w:rFonts w:ascii="Times New Roman" w:hAnsi="Times New Roman"/>
          <w:b/>
          <w:color w:val="FF0000"/>
          <w:szCs w:val="24"/>
        </w:rPr>
      </w:pPr>
    </w:p>
    <w:p w:rsidR="00EA71F1" w:rsidRDefault="00EA71F1" w:rsidP="00551FC9">
      <w:pPr>
        <w:pStyle w:val="a5"/>
        <w:jc w:val="both"/>
        <w:rPr>
          <w:rStyle w:val="FontStyle264"/>
          <w:rFonts w:ascii="Times New Roman" w:hAnsi="Times New Roman"/>
          <w:b/>
          <w:color w:val="FF0000"/>
          <w:szCs w:val="24"/>
        </w:rPr>
      </w:pPr>
    </w:p>
    <w:sectPr w:rsidR="00EA71F1" w:rsidSect="00C033A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88" w:rsidRDefault="00224A88" w:rsidP="008C0410">
      <w:r>
        <w:separator/>
      </w:r>
    </w:p>
  </w:endnote>
  <w:endnote w:type="continuationSeparator" w:id="0">
    <w:p w:rsidR="00224A88" w:rsidRDefault="00224A88" w:rsidP="008C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A8" w:rsidRDefault="000408A8">
    <w:pPr>
      <w:pStyle w:val="af1"/>
      <w:jc w:val="right"/>
    </w:pPr>
    <w:r>
      <w:fldChar w:fldCharType="begin"/>
    </w:r>
    <w:r>
      <w:instrText>PAGE   \* MERGEFORMAT</w:instrText>
    </w:r>
    <w:r>
      <w:fldChar w:fldCharType="separate"/>
    </w:r>
    <w:r w:rsidR="007D13C7">
      <w:rPr>
        <w:noProof/>
      </w:rPr>
      <w:t>1</w:t>
    </w:r>
    <w:r>
      <w:rPr>
        <w:noProof/>
      </w:rPr>
      <w:fldChar w:fldCharType="end"/>
    </w:r>
  </w:p>
  <w:p w:rsidR="000408A8" w:rsidRDefault="000408A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88" w:rsidRDefault="00224A88" w:rsidP="008C0410">
      <w:r>
        <w:separator/>
      </w:r>
    </w:p>
  </w:footnote>
  <w:footnote w:type="continuationSeparator" w:id="0">
    <w:p w:rsidR="00224A88" w:rsidRDefault="00224A88" w:rsidP="008C0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1080"/>
        </w:tabs>
        <w:ind w:left="1080" w:hanging="72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
    <w:nsid w:val="0000000E"/>
    <w:multiLevelType w:val="singleLevel"/>
    <w:tmpl w:val="0000000E"/>
    <w:name w:val="WW8Num14"/>
    <w:lvl w:ilvl="0">
      <w:start w:val="1"/>
      <w:numFmt w:val="bullet"/>
      <w:lvlText w:val=""/>
      <w:lvlJc w:val="left"/>
      <w:pPr>
        <w:tabs>
          <w:tab w:val="num" w:pos="0"/>
        </w:tabs>
        <w:ind w:left="131" w:hanging="360"/>
      </w:pPr>
      <w:rPr>
        <w:rFonts w:ascii="Symbol" w:hAnsi="Symbol"/>
      </w:rPr>
    </w:lvl>
  </w:abstractNum>
  <w:abstractNum w:abstractNumId="3">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4">
    <w:nsid w:val="1F8435A2"/>
    <w:multiLevelType w:val="multilevel"/>
    <w:tmpl w:val="C352B44C"/>
    <w:lvl w:ilvl="0">
      <w:start w:val="1"/>
      <w:numFmt w:val="upperRoman"/>
      <w:lvlText w:val="%1."/>
      <w:lvlJc w:val="left"/>
      <w:pPr>
        <w:ind w:left="1080" w:hanging="720"/>
      </w:pPr>
      <w:rPr>
        <w:rFonts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D356A2"/>
    <w:multiLevelType w:val="multilevel"/>
    <w:tmpl w:val="190A020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8B52D16"/>
    <w:multiLevelType w:val="multilevel"/>
    <w:tmpl w:val="190A020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BBA1112"/>
    <w:multiLevelType w:val="hybridMultilevel"/>
    <w:tmpl w:val="96EEAB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FE43DDF"/>
    <w:multiLevelType w:val="hybridMultilevel"/>
    <w:tmpl w:val="5DB8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9878E2"/>
    <w:multiLevelType w:val="multilevel"/>
    <w:tmpl w:val="AE0485CA"/>
    <w:lvl w:ilvl="0">
      <w:start w:val="2"/>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49C553A8"/>
    <w:multiLevelType w:val="multilevel"/>
    <w:tmpl w:val="4F0C019E"/>
    <w:lvl w:ilvl="0">
      <w:start w:val="2"/>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9"/>
  </w:num>
  <w:num w:numId="7">
    <w:abstractNumId w:val="10"/>
  </w:num>
  <w:num w:numId="8">
    <w:abstractNumId w:val="8"/>
  </w:num>
  <w:num w:numId="9">
    <w:abstractNumId w:val="7"/>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04881"/>
    <w:rsid w:val="00000B39"/>
    <w:rsid w:val="00023CB9"/>
    <w:rsid w:val="00026B99"/>
    <w:rsid w:val="00030688"/>
    <w:rsid w:val="000408A8"/>
    <w:rsid w:val="00046BB1"/>
    <w:rsid w:val="000512B8"/>
    <w:rsid w:val="00056AD9"/>
    <w:rsid w:val="00070AD2"/>
    <w:rsid w:val="00070D62"/>
    <w:rsid w:val="00080B52"/>
    <w:rsid w:val="00083A17"/>
    <w:rsid w:val="00092E1E"/>
    <w:rsid w:val="00096D3E"/>
    <w:rsid w:val="000B20F6"/>
    <w:rsid w:val="000B3C65"/>
    <w:rsid w:val="000B5296"/>
    <w:rsid w:val="000B7D75"/>
    <w:rsid w:val="000B7F9A"/>
    <w:rsid w:val="000C577A"/>
    <w:rsid w:val="000C5D4F"/>
    <w:rsid w:val="000D66DE"/>
    <w:rsid w:val="000E2D06"/>
    <w:rsid w:val="000E62AA"/>
    <w:rsid w:val="000E6B6E"/>
    <w:rsid w:val="000E769D"/>
    <w:rsid w:val="000E7E57"/>
    <w:rsid w:val="000F1884"/>
    <w:rsid w:val="00106882"/>
    <w:rsid w:val="001108EB"/>
    <w:rsid w:val="001229C4"/>
    <w:rsid w:val="001243A6"/>
    <w:rsid w:val="00126D24"/>
    <w:rsid w:val="0013035C"/>
    <w:rsid w:val="001336D3"/>
    <w:rsid w:val="001350CC"/>
    <w:rsid w:val="00136422"/>
    <w:rsid w:val="00151EAA"/>
    <w:rsid w:val="00153034"/>
    <w:rsid w:val="00157798"/>
    <w:rsid w:val="00176A3A"/>
    <w:rsid w:val="00195818"/>
    <w:rsid w:val="001B371D"/>
    <w:rsid w:val="001B6B56"/>
    <w:rsid w:val="001C068E"/>
    <w:rsid w:val="001C5916"/>
    <w:rsid w:val="001C5C82"/>
    <w:rsid w:val="001D2E94"/>
    <w:rsid w:val="001D52EC"/>
    <w:rsid w:val="001E02C6"/>
    <w:rsid w:val="001E24BC"/>
    <w:rsid w:val="001F0FA2"/>
    <w:rsid w:val="001F1481"/>
    <w:rsid w:val="001F56B4"/>
    <w:rsid w:val="002030F8"/>
    <w:rsid w:val="00203D00"/>
    <w:rsid w:val="00203FB8"/>
    <w:rsid w:val="002118B3"/>
    <w:rsid w:val="002120CB"/>
    <w:rsid w:val="0021627F"/>
    <w:rsid w:val="00224A88"/>
    <w:rsid w:val="00225181"/>
    <w:rsid w:val="00230455"/>
    <w:rsid w:val="00232576"/>
    <w:rsid w:val="002443C7"/>
    <w:rsid w:val="00246DFF"/>
    <w:rsid w:val="002509E2"/>
    <w:rsid w:val="00263DBB"/>
    <w:rsid w:val="00275E3A"/>
    <w:rsid w:val="002768E7"/>
    <w:rsid w:val="002830FF"/>
    <w:rsid w:val="00287F5F"/>
    <w:rsid w:val="00294711"/>
    <w:rsid w:val="002A6A0A"/>
    <w:rsid w:val="002B1538"/>
    <w:rsid w:val="002B15F6"/>
    <w:rsid w:val="002B53E3"/>
    <w:rsid w:val="002B64A0"/>
    <w:rsid w:val="002B6812"/>
    <w:rsid w:val="002D18EF"/>
    <w:rsid w:val="002D4D82"/>
    <w:rsid w:val="002E140F"/>
    <w:rsid w:val="002E168B"/>
    <w:rsid w:val="002E4778"/>
    <w:rsid w:val="002E5918"/>
    <w:rsid w:val="002F0033"/>
    <w:rsid w:val="002F1102"/>
    <w:rsid w:val="0030057E"/>
    <w:rsid w:val="00300F59"/>
    <w:rsid w:val="00313B9C"/>
    <w:rsid w:val="00313ED8"/>
    <w:rsid w:val="00315FDA"/>
    <w:rsid w:val="00325708"/>
    <w:rsid w:val="0032726D"/>
    <w:rsid w:val="00331134"/>
    <w:rsid w:val="00335D07"/>
    <w:rsid w:val="003364C1"/>
    <w:rsid w:val="00337BE4"/>
    <w:rsid w:val="00361704"/>
    <w:rsid w:val="00362074"/>
    <w:rsid w:val="00366DBB"/>
    <w:rsid w:val="003763A3"/>
    <w:rsid w:val="0038590C"/>
    <w:rsid w:val="00385ABD"/>
    <w:rsid w:val="00393781"/>
    <w:rsid w:val="003B1203"/>
    <w:rsid w:val="003B2E0F"/>
    <w:rsid w:val="003B5437"/>
    <w:rsid w:val="003F6364"/>
    <w:rsid w:val="0040789B"/>
    <w:rsid w:val="0041195A"/>
    <w:rsid w:val="004139A8"/>
    <w:rsid w:val="00420D1E"/>
    <w:rsid w:val="00433AE7"/>
    <w:rsid w:val="0043543C"/>
    <w:rsid w:val="00437B68"/>
    <w:rsid w:val="00446785"/>
    <w:rsid w:val="004473DF"/>
    <w:rsid w:val="00456C42"/>
    <w:rsid w:val="00466527"/>
    <w:rsid w:val="004725D6"/>
    <w:rsid w:val="00481092"/>
    <w:rsid w:val="00482204"/>
    <w:rsid w:val="004828E2"/>
    <w:rsid w:val="00485D56"/>
    <w:rsid w:val="00493637"/>
    <w:rsid w:val="00496C08"/>
    <w:rsid w:val="004A2B45"/>
    <w:rsid w:val="004B21C9"/>
    <w:rsid w:val="004B5BE2"/>
    <w:rsid w:val="004B7A90"/>
    <w:rsid w:val="004C5AA4"/>
    <w:rsid w:val="004E0A3F"/>
    <w:rsid w:val="004E73DB"/>
    <w:rsid w:val="00504881"/>
    <w:rsid w:val="005073E0"/>
    <w:rsid w:val="00515898"/>
    <w:rsid w:val="00526097"/>
    <w:rsid w:val="0053212A"/>
    <w:rsid w:val="00532A67"/>
    <w:rsid w:val="00551FC9"/>
    <w:rsid w:val="00553BB6"/>
    <w:rsid w:val="0055704B"/>
    <w:rsid w:val="005637E5"/>
    <w:rsid w:val="00567D61"/>
    <w:rsid w:val="00567F9E"/>
    <w:rsid w:val="005817AB"/>
    <w:rsid w:val="00582CB3"/>
    <w:rsid w:val="00591A30"/>
    <w:rsid w:val="005A1696"/>
    <w:rsid w:val="005A366A"/>
    <w:rsid w:val="005A7D60"/>
    <w:rsid w:val="005A7D62"/>
    <w:rsid w:val="005B2E06"/>
    <w:rsid w:val="005C1174"/>
    <w:rsid w:val="005C7ABD"/>
    <w:rsid w:val="005D5E4A"/>
    <w:rsid w:val="005D662B"/>
    <w:rsid w:val="005D7E37"/>
    <w:rsid w:val="005D7FEF"/>
    <w:rsid w:val="005E0C67"/>
    <w:rsid w:val="005E1372"/>
    <w:rsid w:val="005E15DF"/>
    <w:rsid w:val="005E5782"/>
    <w:rsid w:val="005F4220"/>
    <w:rsid w:val="00620228"/>
    <w:rsid w:val="00627F9A"/>
    <w:rsid w:val="0063377F"/>
    <w:rsid w:val="0064128C"/>
    <w:rsid w:val="00641767"/>
    <w:rsid w:val="0064315A"/>
    <w:rsid w:val="00651EC9"/>
    <w:rsid w:val="00653EED"/>
    <w:rsid w:val="00654769"/>
    <w:rsid w:val="0065743A"/>
    <w:rsid w:val="006639AC"/>
    <w:rsid w:val="0066433E"/>
    <w:rsid w:val="00670975"/>
    <w:rsid w:val="0067770F"/>
    <w:rsid w:val="00680457"/>
    <w:rsid w:val="00680AB7"/>
    <w:rsid w:val="006931F0"/>
    <w:rsid w:val="006963FD"/>
    <w:rsid w:val="006A4A13"/>
    <w:rsid w:val="006A7DCB"/>
    <w:rsid w:val="006C3209"/>
    <w:rsid w:val="006D4EBA"/>
    <w:rsid w:val="006D56E8"/>
    <w:rsid w:val="006D5AD7"/>
    <w:rsid w:val="006E0519"/>
    <w:rsid w:val="006E1F76"/>
    <w:rsid w:val="006E4B28"/>
    <w:rsid w:val="006E4B95"/>
    <w:rsid w:val="00701CCC"/>
    <w:rsid w:val="00702911"/>
    <w:rsid w:val="00706846"/>
    <w:rsid w:val="0071283A"/>
    <w:rsid w:val="00731744"/>
    <w:rsid w:val="00735174"/>
    <w:rsid w:val="00736447"/>
    <w:rsid w:val="0075174F"/>
    <w:rsid w:val="007578AE"/>
    <w:rsid w:val="00760B1E"/>
    <w:rsid w:val="0077027D"/>
    <w:rsid w:val="0077677C"/>
    <w:rsid w:val="00784C61"/>
    <w:rsid w:val="00790AF0"/>
    <w:rsid w:val="00790D1F"/>
    <w:rsid w:val="00792F2A"/>
    <w:rsid w:val="00796452"/>
    <w:rsid w:val="00797966"/>
    <w:rsid w:val="007B04B7"/>
    <w:rsid w:val="007B2BFF"/>
    <w:rsid w:val="007B3216"/>
    <w:rsid w:val="007C5DA8"/>
    <w:rsid w:val="007D13C7"/>
    <w:rsid w:val="007F1A74"/>
    <w:rsid w:val="0082344E"/>
    <w:rsid w:val="0082431F"/>
    <w:rsid w:val="008270A8"/>
    <w:rsid w:val="008337BE"/>
    <w:rsid w:val="008351C7"/>
    <w:rsid w:val="008400CA"/>
    <w:rsid w:val="00842D29"/>
    <w:rsid w:val="008438E6"/>
    <w:rsid w:val="00846A26"/>
    <w:rsid w:val="00846B2E"/>
    <w:rsid w:val="0086444C"/>
    <w:rsid w:val="0087095E"/>
    <w:rsid w:val="008A2240"/>
    <w:rsid w:val="008A6CD7"/>
    <w:rsid w:val="008A7B6A"/>
    <w:rsid w:val="008B3960"/>
    <w:rsid w:val="008C0410"/>
    <w:rsid w:val="008C215C"/>
    <w:rsid w:val="008C7B85"/>
    <w:rsid w:val="008D4BDE"/>
    <w:rsid w:val="008E11D4"/>
    <w:rsid w:val="008F06F6"/>
    <w:rsid w:val="008F347B"/>
    <w:rsid w:val="00911F1C"/>
    <w:rsid w:val="0091591A"/>
    <w:rsid w:val="009161F4"/>
    <w:rsid w:val="00920178"/>
    <w:rsid w:val="00923D9F"/>
    <w:rsid w:val="009267B8"/>
    <w:rsid w:val="00930A0F"/>
    <w:rsid w:val="009321B0"/>
    <w:rsid w:val="009360C9"/>
    <w:rsid w:val="00936BD7"/>
    <w:rsid w:val="00937F70"/>
    <w:rsid w:val="00945A3F"/>
    <w:rsid w:val="00973879"/>
    <w:rsid w:val="00982858"/>
    <w:rsid w:val="0098533A"/>
    <w:rsid w:val="009944B4"/>
    <w:rsid w:val="00995373"/>
    <w:rsid w:val="00996D5E"/>
    <w:rsid w:val="009A3877"/>
    <w:rsid w:val="009B1DBA"/>
    <w:rsid w:val="009B716C"/>
    <w:rsid w:val="009D009B"/>
    <w:rsid w:val="009D3758"/>
    <w:rsid w:val="009D6741"/>
    <w:rsid w:val="009E03F8"/>
    <w:rsid w:val="009F1DDA"/>
    <w:rsid w:val="009F725E"/>
    <w:rsid w:val="00A15701"/>
    <w:rsid w:val="00A30033"/>
    <w:rsid w:val="00A327B6"/>
    <w:rsid w:val="00A4586F"/>
    <w:rsid w:val="00A46419"/>
    <w:rsid w:val="00A530B5"/>
    <w:rsid w:val="00A55206"/>
    <w:rsid w:val="00A56E2B"/>
    <w:rsid w:val="00A60A9D"/>
    <w:rsid w:val="00A62705"/>
    <w:rsid w:val="00A63704"/>
    <w:rsid w:val="00A73234"/>
    <w:rsid w:val="00A77CC6"/>
    <w:rsid w:val="00A81037"/>
    <w:rsid w:val="00A97C90"/>
    <w:rsid w:val="00AA24D0"/>
    <w:rsid w:val="00AA48CD"/>
    <w:rsid w:val="00AA5415"/>
    <w:rsid w:val="00AA67F9"/>
    <w:rsid w:val="00AA71EE"/>
    <w:rsid w:val="00AB45B5"/>
    <w:rsid w:val="00AC0E41"/>
    <w:rsid w:val="00AC5951"/>
    <w:rsid w:val="00AD4886"/>
    <w:rsid w:val="00AE11B4"/>
    <w:rsid w:val="00AE6785"/>
    <w:rsid w:val="00AF086E"/>
    <w:rsid w:val="00AF1E22"/>
    <w:rsid w:val="00AF7C50"/>
    <w:rsid w:val="00B04188"/>
    <w:rsid w:val="00B06B74"/>
    <w:rsid w:val="00B20064"/>
    <w:rsid w:val="00B21EB1"/>
    <w:rsid w:val="00B4266E"/>
    <w:rsid w:val="00B43755"/>
    <w:rsid w:val="00B5604B"/>
    <w:rsid w:val="00B62D94"/>
    <w:rsid w:val="00B717CF"/>
    <w:rsid w:val="00B72257"/>
    <w:rsid w:val="00B72D04"/>
    <w:rsid w:val="00B74DCB"/>
    <w:rsid w:val="00B82679"/>
    <w:rsid w:val="00B84211"/>
    <w:rsid w:val="00B90745"/>
    <w:rsid w:val="00B94665"/>
    <w:rsid w:val="00B95144"/>
    <w:rsid w:val="00B9585C"/>
    <w:rsid w:val="00BA01EE"/>
    <w:rsid w:val="00BA57DC"/>
    <w:rsid w:val="00BB30D2"/>
    <w:rsid w:val="00BB5351"/>
    <w:rsid w:val="00BB5764"/>
    <w:rsid w:val="00BB7BEC"/>
    <w:rsid w:val="00BC75B7"/>
    <w:rsid w:val="00BD4C79"/>
    <w:rsid w:val="00BE2A98"/>
    <w:rsid w:val="00C033AF"/>
    <w:rsid w:val="00C03D27"/>
    <w:rsid w:val="00C109A3"/>
    <w:rsid w:val="00C230A6"/>
    <w:rsid w:val="00C23EAB"/>
    <w:rsid w:val="00C30B6A"/>
    <w:rsid w:val="00C311C1"/>
    <w:rsid w:val="00C31385"/>
    <w:rsid w:val="00C37551"/>
    <w:rsid w:val="00C44986"/>
    <w:rsid w:val="00C454CA"/>
    <w:rsid w:val="00C4739A"/>
    <w:rsid w:val="00C65E09"/>
    <w:rsid w:val="00C75382"/>
    <w:rsid w:val="00C77011"/>
    <w:rsid w:val="00C83936"/>
    <w:rsid w:val="00C86DF9"/>
    <w:rsid w:val="00C93F07"/>
    <w:rsid w:val="00C953DA"/>
    <w:rsid w:val="00CA7905"/>
    <w:rsid w:val="00CB2498"/>
    <w:rsid w:val="00CC50C2"/>
    <w:rsid w:val="00CE137C"/>
    <w:rsid w:val="00CE30CE"/>
    <w:rsid w:val="00D03F4B"/>
    <w:rsid w:val="00D04B85"/>
    <w:rsid w:val="00D05A21"/>
    <w:rsid w:val="00D10A68"/>
    <w:rsid w:val="00D233BD"/>
    <w:rsid w:val="00D309DB"/>
    <w:rsid w:val="00D4473F"/>
    <w:rsid w:val="00D56B96"/>
    <w:rsid w:val="00D56D89"/>
    <w:rsid w:val="00D71901"/>
    <w:rsid w:val="00D731B7"/>
    <w:rsid w:val="00D752A0"/>
    <w:rsid w:val="00D81A1F"/>
    <w:rsid w:val="00D8733F"/>
    <w:rsid w:val="00D904E1"/>
    <w:rsid w:val="00D90540"/>
    <w:rsid w:val="00D92A69"/>
    <w:rsid w:val="00D93351"/>
    <w:rsid w:val="00D9535A"/>
    <w:rsid w:val="00D97D91"/>
    <w:rsid w:val="00DA3EC2"/>
    <w:rsid w:val="00DB20C6"/>
    <w:rsid w:val="00DD35CF"/>
    <w:rsid w:val="00DE709E"/>
    <w:rsid w:val="00DF101E"/>
    <w:rsid w:val="00DF34AC"/>
    <w:rsid w:val="00E00056"/>
    <w:rsid w:val="00E00EC5"/>
    <w:rsid w:val="00E02F98"/>
    <w:rsid w:val="00E04AF6"/>
    <w:rsid w:val="00E06170"/>
    <w:rsid w:val="00E07D12"/>
    <w:rsid w:val="00E11910"/>
    <w:rsid w:val="00E162C2"/>
    <w:rsid w:val="00E17CCD"/>
    <w:rsid w:val="00E2177A"/>
    <w:rsid w:val="00E2385F"/>
    <w:rsid w:val="00E23D68"/>
    <w:rsid w:val="00E263C7"/>
    <w:rsid w:val="00E26B66"/>
    <w:rsid w:val="00E33A5C"/>
    <w:rsid w:val="00E33E5E"/>
    <w:rsid w:val="00E35E7F"/>
    <w:rsid w:val="00E44C88"/>
    <w:rsid w:val="00E73B4E"/>
    <w:rsid w:val="00E73BD7"/>
    <w:rsid w:val="00E767F0"/>
    <w:rsid w:val="00E80FCC"/>
    <w:rsid w:val="00E81ECE"/>
    <w:rsid w:val="00E83071"/>
    <w:rsid w:val="00E83607"/>
    <w:rsid w:val="00E8745F"/>
    <w:rsid w:val="00E97FFC"/>
    <w:rsid w:val="00EA41BD"/>
    <w:rsid w:val="00EA71F1"/>
    <w:rsid w:val="00EC1760"/>
    <w:rsid w:val="00ED1097"/>
    <w:rsid w:val="00ED1AB9"/>
    <w:rsid w:val="00EE1A24"/>
    <w:rsid w:val="00EE4AC6"/>
    <w:rsid w:val="00EF0240"/>
    <w:rsid w:val="00EF0EB3"/>
    <w:rsid w:val="00EF6046"/>
    <w:rsid w:val="00EF6F01"/>
    <w:rsid w:val="00F0123A"/>
    <w:rsid w:val="00F152E0"/>
    <w:rsid w:val="00F1724A"/>
    <w:rsid w:val="00F23CDC"/>
    <w:rsid w:val="00F31BFE"/>
    <w:rsid w:val="00F411B0"/>
    <w:rsid w:val="00F53583"/>
    <w:rsid w:val="00F60435"/>
    <w:rsid w:val="00F65572"/>
    <w:rsid w:val="00F675FE"/>
    <w:rsid w:val="00F7182D"/>
    <w:rsid w:val="00F7614D"/>
    <w:rsid w:val="00F8305E"/>
    <w:rsid w:val="00F84228"/>
    <w:rsid w:val="00F87972"/>
    <w:rsid w:val="00F965FB"/>
    <w:rsid w:val="00FA47C3"/>
    <w:rsid w:val="00FB28B9"/>
    <w:rsid w:val="00FB6563"/>
    <w:rsid w:val="00FC4E94"/>
    <w:rsid w:val="00FD5975"/>
    <w:rsid w:val="00FE074D"/>
    <w:rsid w:val="00FE1C00"/>
    <w:rsid w:val="00FE312D"/>
    <w:rsid w:val="00FE3318"/>
    <w:rsid w:val="00FF224A"/>
    <w:rsid w:val="00FF2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68E"/>
    <w:rPr>
      <w:rFonts w:cs="Mangal"/>
      <w:sz w:val="24"/>
      <w:szCs w:val="24"/>
    </w:rPr>
  </w:style>
  <w:style w:type="paragraph" w:styleId="1">
    <w:name w:val="heading 1"/>
    <w:basedOn w:val="a"/>
    <w:next w:val="a"/>
    <w:link w:val="10"/>
    <w:uiPriority w:val="9"/>
    <w:qFormat/>
    <w:locked/>
    <w:rsid w:val="001336D3"/>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locked/>
    <w:rsid w:val="001336D3"/>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locked/>
    <w:rsid w:val="001336D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1336D3"/>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locked/>
    <w:rsid w:val="001336D3"/>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1336D3"/>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1336D3"/>
    <w:pPr>
      <w:spacing w:before="240" w:after="60"/>
      <w:outlineLvl w:val="6"/>
    </w:pPr>
    <w:rPr>
      <w:rFonts w:cs="Times New Roman"/>
    </w:rPr>
  </w:style>
  <w:style w:type="paragraph" w:styleId="8">
    <w:name w:val="heading 8"/>
    <w:basedOn w:val="a"/>
    <w:next w:val="a"/>
    <w:link w:val="80"/>
    <w:uiPriority w:val="9"/>
    <w:semiHidden/>
    <w:unhideWhenUsed/>
    <w:qFormat/>
    <w:locked/>
    <w:rsid w:val="001336D3"/>
    <w:pPr>
      <w:spacing w:before="240" w:after="60"/>
      <w:outlineLvl w:val="7"/>
    </w:pPr>
    <w:rPr>
      <w:rFonts w:cs="Times New Roman"/>
      <w:i/>
      <w:iCs/>
    </w:rPr>
  </w:style>
  <w:style w:type="paragraph" w:styleId="9">
    <w:name w:val="heading 9"/>
    <w:basedOn w:val="a"/>
    <w:next w:val="a"/>
    <w:link w:val="90"/>
    <w:uiPriority w:val="9"/>
    <w:semiHidden/>
    <w:unhideWhenUsed/>
    <w:qFormat/>
    <w:locked/>
    <w:rsid w:val="001336D3"/>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36D3"/>
    <w:rPr>
      <w:rFonts w:asciiTheme="majorHAnsi" w:eastAsiaTheme="majorEastAsia" w:hAnsiTheme="majorHAnsi"/>
      <w:b/>
      <w:bCs/>
      <w:kern w:val="32"/>
      <w:sz w:val="32"/>
      <w:szCs w:val="32"/>
    </w:rPr>
  </w:style>
  <w:style w:type="character" w:customStyle="1" w:styleId="20">
    <w:name w:val="Заголовок 2 Знак"/>
    <w:basedOn w:val="a0"/>
    <w:link w:val="2"/>
    <w:uiPriority w:val="9"/>
    <w:locked/>
    <w:rsid w:val="001336D3"/>
    <w:rPr>
      <w:rFonts w:asciiTheme="majorHAnsi" w:eastAsiaTheme="majorEastAsia" w:hAnsiTheme="majorHAnsi"/>
      <w:b/>
      <w:bCs/>
      <w:i/>
      <w:iCs/>
      <w:sz w:val="28"/>
      <w:szCs w:val="28"/>
    </w:rPr>
  </w:style>
  <w:style w:type="character" w:customStyle="1" w:styleId="40">
    <w:name w:val="Заголовок 4 Знак"/>
    <w:basedOn w:val="a0"/>
    <w:link w:val="4"/>
    <w:uiPriority w:val="9"/>
    <w:locked/>
    <w:rsid w:val="001336D3"/>
    <w:rPr>
      <w:b/>
      <w:bCs/>
      <w:sz w:val="28"/>
      <w:szCs w:val="28"/>
    </w:rPr>
  </w:style>
  <w:style w:type="table" w:styleId="a3">
    <w:name w:val="Table Grid"/>
    <w:basedOn w:val="a1"/>
    <w:uiPriority w:val="99"/>
    <w:rsid w:val="005048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36D3"/>
    <w:pPr>
      <w:ind w:left="720"/>
      <w:contextualSpacing/>
    </w:pPr>
  </w:style>
  <w:style w:type="paragraph" w:styleId="a5">
    <w:name w:val="No Spacing"/>
    <w:basedOn w:val="a"/>
    <w:link w:val="a6"/>
    <w:uiPriority w:val="1"/>
    <w:qFormat/>
    <w:rsid w:val="001336D3"/>
    <w:rPr>
      <w:rFonts w:cs="Times New Roman"/>
      <w:szCs w:val="32"/>
    </w:rPr>
  </w:style>
  <w:style w:type="character" w:customStyle="1" w:styleId="a6">
    <w:name w:val="Без интервала Знак"/>
    <w:link w:val="a5"/>
    <w:uiPriority w:val="1"/>
    <w:locked/>
    <w:rsid w:val="00504881"/>
    <w:rPr>
      <w:sz w:val="24"/>
      <w:szCs w:val="32"/>
    </w:rPr>
  </w:style>
  <w:style w:type="character" w:customStyle="1" w:styleId="FontStyle19">
    <w:name w:val="Font Style19"/>
    <w:uiPriority w:val="99"/>
    <w:rsid w:val="00504881"/>
    <w:rPr>
      <w:rFonts w:ascii="Times New Roman" w:hAnsi="Times New Roman"/>
      <w:color w:val="000000"/>
      <w:sz w:val="18"/>
    </w:rPr>
  </w:style>
  <w:style w:type="paragraph" w:customStyle="1" w:styleId="Style11">
    <w:name w:val="Style11"/>
    <w:basedOn w:val="a"/>
    <w:uiPriority w:val="99"/>
    <w:rsid w:val="00504881"/>
    <w:pPr>
      <w:autoSpaceDE w:val="0"/>
      <w:spacing w:line="259" w:lineRule="exact"/>
      <w:ind w:firstLine="384"/>
      <w:jc w:val="both"/>
    </w:pPr>
    <w:rPr>
      <w:rFonts w:ascii="Tahoma" w:eastAsia="Times New Roman" w:hAnsi="Tahoma" w:cs="Tahoma"/>
      <w:lang w:eastAsia="ar-SA"/>
    </w:rPr>
  </w:style>
  <w:style w:type="paragraph" w:customStyle="1" w:styleId="Style77">
    <w:name w:val="Style77"/>
    <w:basedOn w:val="a"/>
    <w:uiPriority w:val="99"/>
    <w:rsid w:val="00504881"/>
    <w:pPr>
      <w:autoSpaceDE w:val="0"/>
    </w:pPr>
    <w:rPr>
      <w:rFonts w:ascii="Tahoma" w:eastAsia="Times New Roman" w:hAnsi="Tahoma" w:cs="Tahoma"/>
      <w:lang w:eastAsia="ar-SA"/>
    </w:rPr>
  </w:style>
  <w:style w:type="character" w:customStyle="1" w:styleId="apple-converted-space">
    <w:name w:val="apple-converted-space"/>
    <w:uiPriority w:val="99"/>
    <w:rsid w:val="00504881"/>
  </w:style>
  <w:style w:type="character" w:customStyle="1" w:styleId="FontStyle264">
    <w:name w:val="Font Style264"/>
    <w:rsid w:val="00504881"/>
    <w:rPr>
      <w:rFonts w:ascii="Franklin Gothic Medium" w:hAnsi="Franklin Gothic Medium"/>
      <w:sz w:val="24"/>
    </w:rPr>
  </w:style>
  <w:style w:type="paragraph" w:styleId="a7">
    <w:name w:val="Normal (Web)"/>
    <w:basedOn w:val="a"/>
    <w:uiPriority w:val="99"/>
    <w:rsid w:val="00504881"/>
    <w:pPr>
      <w:spacing w:before="100" w:beforeAutospacing="1" w:after="100" w:afterAutospacing="1"/>
    </w:pPr>
    <w:rPr>
      <w:rFonts w:ascii="Times New Roman" w:eastAsia="Times New Roman" w:hAnsi="Times New Roman" w:cs="Times New Roman"/>
    </w:rPr>
  </w:style>
  <w:style w:type="character" w:styleId="a8">
    <w:name w:val="Strong"/>
    <w:basedOn w:val="a0"/>
    <w:uiPriority w:val="22"/>
    <w:qFormat/>
    <w:rsid w:val="001336D3"/>
    <w:rPr>
      <w:b/>
      <w:bCs/>
    </w:rPr>
  </w:style>
  <w:style w:type="character" w:styleId="a9">
    <w:name w:val="Emphasis"/>
    <w:basedOn w:val="a0"/>
    <w:uiPriority w:val="20"/>
    <w:qFormat/>
    <w:rsid w:val="001336D3"/>
    <w:rPr>
      <w:rFonts w:asciiTheme="minorHAnsi" w:hAnsiTheme="minorHAnsi"/>
      <w:b/>
      <w:i/>
      <w:iCs/>
    </w:rPr>
  </w:style>
  <w:style w:type="character" w:customStyle="1" w:styleId="FontStyle207">
    <w:name w:val="Font Style207"/>
    <w:rsid w:val="00504881"/>
    <w:rPr>
      <w:rFonts w:ascii="Century Schoolbook" w:hAnsi="Century Schoolbook"/>
      <w:sz w:val="18"/>
    </w:rPr>
  </w:style>
  <w:style w:type="character" w:customStyle="1" w:styleId="FontStyle211">
    <w:name w:val="Font Style211"/>
    <w:uiPriority w:val="99"/>
    <w:rsid w:val="00504881"/>
    <w:rPr>
      <w:rFonts w:ascii="Microsoft Sans Serif" w:hAnsi="Microsoft Sans Serif"/>
      <w:b/>
      <w:sz w:val="22"/>
    </w:rPr>
  </w:style>
  <w:style w:type="character" w:customStyle="1" w:styleId="FontStyle202">
    <w:name w:val="Font Style202"/>
    <w:rsid w:val="00504881"/>
    <w:rPr>
      <w:rFonts w:ascii="Century Schoolbook" w:hAnsi="Century Schoolbook"/>
      <w:b/>
      <w:sz w:val="20"/>
    </w:rPr>
  </w:style>
  <w:style w:type="paragraph" w:styleId="aa">
    <w:name w:val="Body Text"/>
    <w:basedOn w:val="a"/>
    <w:link w:val="11"/>
    <w:uiPriority w:val="99"/>
    <w:rsid w:val="00504881"/>
    <w:pPr>
      <w:spacing w:after="120"/>
      <w:ind w:right="51"/>
      <w:jc w:val="both"/>
    </w:pPr>
    <w:rPr>
      <w:rFonts w:ascii="Times New Roman" w:eastAsia="Calibri" w:hAnsi="Times New Roman" w:cs="Calibri"/>
      <w:sz w:val="28"/>
      <w:szCs w:val="20"/>
      <w:lang w:eastAsia="ar-SA"/>
    </w:rPr>
  </w:style>
  <w:style w:type="character" w:customStyle="1" w:styleId="11">
    <w:name w:val="Основной текст Знак1"/>
    <w:basedOn w:val="a0"/>
    <w:link w:val="aa"/>
    <w:uiPriority w:val="99"/>
    <w:locked/>
    <w:rsid w:val="00504881"/>
    <w:rPr>
      <w:rFonts w:ascii="Times New Roman" w:hAnsi="Times New Roman" w:cs="Times New Roman"/>
      <w:sz w:val="28"/>
      <w:lang w:eastAsia="ar-SA" w:bidi="ar-SA"/>
    </w:rPr>
  </w:style>
  <w:style w:type="character" w:customStyle="1" w:styleId="ab">
    <w:name w:val="Основной текст Знак"/>
    <w:uiPriority w:val="99"/>
    <w:semiHidden/>
    <w:locked/>
    <w:rsid w:val="00504881"/>
    <w:rPr>
      <w:rFonts w:ascii="Arial" w:eastAsia="SimSun" w:hAnsi="Arial"/>
      <w:sz w:val="24"/>
      <w:lang w:eastAsia="ru-RU"/>
    </w:rPr>
  </w:style>
  <w:style w:type="paragraph" w:customStyle="1" w:styleId="Style15">
    <w:name w:val="Style15"/>
    <w:basedOn w:val="a"/>
    <w:uiPriority w:val="99"/>
    <w:rsid w:val="00504881"/>
    <w:pPr>
      <w:autoSpaceDE w:val="0"/>
      <w:spacing w:line="269" w:lineRule="exact"/>
      <w:ind w:hanging="154"/>
      <w:jc w:val="both"/>
    </w:pPr>
    <w:rPr>
      <w:rFonts w:ascii="Tahoma" w:eastAsia="Times New Roman" w:hAnsi="Tahoma" w:cs="Tahoma"/>
      <w:lang w:eastAsia="ar-SA"/>
    </w:rPr>
  </w:style>
  <w:style w:type="paragraph" w:customStyle="1" w:styleId="Style51">
    <w:name w:val="Style51"/>
    <w:basedOn w:val="a"/>
    <w:uiPriority w:val="99"/>
    <w:rsid w:val="00504881"/>
    <w:pPr>
      <w:autoSpaceDE w:val="0"/>
    </w:pPr>
    <w:rPr>
      <w:rFonts w:ascii="Tahoma" w:eastAsia="Times New Roman" w:hAnsi="Tahoma" w:cs="Tahoma"/>
      <w:lang w:eastAsia="ar-SA"/>
    </w:rPr>
  </w:style>
  <w:style w:type="paragraph" w:customStyle="1" w:styleId="Style84">
    <w:name w:val="Style84"/>
    <w:basedOn w:val="a"/>
    <w:uiPriority w:val="99"/>
    <w:rsid w:val="00504881"/>
    <w:pPr>
      <w:autoSpaceDE w:val="0"/>
    </w:pPr>
    <w:rPr>
      <w:rFonts w:ascii="Tahoma" w:eastAsia="Times New Roman" w:hAnsi="Tahoma" w:cs="Tahoma"/>
      <w:lang w:eastAsia="ar-SA"/>
    </w:rPr>
  </w:style>
  <w:style w:type="paragraph" w:customStyle="1" w:styleId="Style196">
    <w:name w:val="Style196"/>
    <w:basedOn w:val="a"/>
    <w:uiPriority w:val="99"/>
    <w:rsid w:val="00504881"/>
    <w:pPr>
      <w:autoSpaceDE w:val="0"/>
      <w:spacing w:line="262" w:lineRule="exact"/>
      <w:ind w:hanging="154"/>
      <w:jc w:val="both"/>
    </w:pPr>
    <w:rPr>
      <w:rFonts w:ascii="Tahoma" w:eastAsia="Times New Roman" w:hAnsi="Tahoma" w:cs="Tahoma"/>
      <w:lang w:eastAsia="ar-SA"/>
    </w:rPr>
  </w:style>
  <w:style w:type="paragraph" w:customStyle="1" w:styleId="Style5">
    <w:name w:val="Style5"/>
    <w:basedOn w:val="a"/>
    <w:rsid w:val="00504881"/>
    <w:pPr>
      <w:autoSpaceDE w:val="0"/>
      <w:spacing w:line="223" w:lineRule="exact"/>
      <w:ind w:firstLine="288"/>
    </w:pPr>
    <w:rPr>
      <w:rFonts w:ascii="Tahoma" w:eastAsia="Times New Roman" w:hAnsi="Tahoma" w:cs="Tahoma"/>
    </w:rPr>
  </w:style>
  <w:style w:type="paragraph" w:customStyle="1" w:styleId="Style17">
    <w:name w:val="Style17"/>
    <w:basedOn w:val="a"/>
    <w:uiPriority w:val="99"/>
    <w:rsid w:val="00504881"/>
    <w:pPr>
      <w:autoSpaceDE w:val="0"/>
    </w:pPr>
    <w:rPr>
      <w:rFonts w:ascii="Tahoma" w:eastAsia="Times New Roman" w:hAnsi="Tahoma" w:cs="Tahoma"/>
    </w:rPr>
  </w:style>
  <w:style w:type="character" w:customStyle="1" w:styleId="FontStyle209">
    <w:name w:val="Font Style209"/>
    <w:uiPriority w:val="99"/>
    <w:rsid w:val="00504881"/>
    <w:rPr>
      <w:rFonts w:ascii="Microsoft Sans Serif" w:hAnsi="Microsoft Sans Serif"/>
      <w:b/>
      <w:sz w:val="26"/>
    </w:rPr>
  </w:style>
  <w:style w:type="paragraph" w:customStyle="1" w:styleId="Style118">
    <w:name w:val="Style118"/>
    <w:basedOn w:val="a"/>
    <w:uiPriority w:val="99"/>
    <w:rsid w:val="00504881"/>
    <w:pPr>
      <w:autoSpaceDE w:val="0"/>
      <w:spacing w:line="262" w:lineRule="exact"/>
      <w:ind w:firstLine="461"/>
    </w:pPr>
    <w:rPr>
      <w:rFonts w:ascii="Tahoma" w:eastAsia="Times New Roman" w:hAnsi="Tahoma" w:cs="Tahoma"/>
    </w:rPr>
  </w:style>
  <w:style w:type="character" w:customStyle="1" w:styleId="c16">
    <w:name w:val="c16"/>
    <w:uiPriority w:val="99"/>
    <w:rsid w:val="00504881"/>
  </w:style>
  <w:style w:type="paragraph" w:customStyle="1" w:styleId="c4">
    <w:name w:val="c4"/>
    <w:basedOn w:val="a"/>
    <w:uiPriority w:val="99"/>
    <w:rsid w:val="00504881"/>
    <w:pPr>
      <w:spacing w:before="100" w:beforeAutospacing="1" w:after="100" w:afterAutospacing="1"/>
    </w:pPr>
    <w:rPr>
      <w:rFonts w:ascii="Times New Roman" w:eastAsia="Times New Roman" w:hAnsi="Times New Roman" w:cs="Times New Roman"/>
    </w:rPr>
  </w:style>
  <w:style w:type="paragraph" w:customStyle="1" w:styleId="Style4">
    <w:name w:val="Style4"/>
    <w:basedOn w:val="a"/>
    <w:uiPriority w:val="99"/>
    <w:rsid w:val="00504881"/>
    <w:pPr>
      <w:autoSpaceDE w:val="0"/>
    </w:pPr>
    <w:rPr>
      <w:rFonts w:ascii="Tahoma" w:eastAsia="Times New Roman" w:hAnsi="Tahoma" w:cs="Tahoma"/>
    </w:rPr>
  </w:style>
  <w:style w:type="character" w:customStyle="1" w:styleId="Zag11">
    <w:name w:val="Zag_11"/>
    <w:uiPriority w:val="99"/>
    <w:rsid w:val="00504881"/>
  </w:style>
  <w:style w:type="paragraph" w:customStyle="1" w:styleId="12">
    <w:name w:val="Обычный1"/>
    <w:uiPriority w:val="99"/>
    <w:rsid w:val="00504881"/>
    <w:pPr>
      <w:widowControl w:val="0"/>
      <w:suppressAutoHyphens/>
      <w:snapToGrid w:val="0"/>
      <w:spacing w:line="252" w:lineRule="auto"/>
      <w:ind w:left="40" w:firstLine="320"/>
      <w:jc w:val="both"/>
    </w:pPr>
    <w:rPr>
      <w:rFonts w:ascii="Times New Roman" w:hAnsi="Times New Roman"/>
      <w:szCs w:val="20"/>
      <w:lang w:eastAsia="ar-SA"/>
    </w:rPr>
  </w:style>
  <w:style w:type="paragraph" w:customStyle="1" w:styleId="120">
    <w:name w:val="12"/>
    <w:basedOn w:val="a"/>
    <w:uiPriority w:val="99"/>
    <w:rsid w:val="00504881"/>
    <w:pPr>
      <w:spacing w:before="280" w:after="280"/>
    </w:pPr>
    <w:rPr>
      <w:rFonts w:ascii="Times New Roman" w:eastAsia="Times New Roman" w:hAnsi="Times New Roman" w:cs="Times New Roman"/>
    </w:rPr>
  </w:style>
  <w:style w:type="character" w:customStyle="1" w:styleId="BodyTextIndentChar">
    <w:name w:val="Body Text Indent Char"/>
    <w:uiPriority w:val="99"/>
    <w:locked/>
    <w:rsid w:val="002F1102"/>
    <w:rPr>
      <w:sz w:val="24"/>
      <w:lang w:eastAsia="ru-RU"/>
    </w:rPr>
  </w:style>
  <w:style w:type="paragraph" w:styleId="ac">
    <w:name w:val="Body Text Indent"/>
    <w:basedOn w:val="a"/>
    <w:link w:val="ad"/>
    <w:uiPriority w:val="99"/>
    <w:rsid w:val="002F1102"/>
    <w:pPr>
      <w:spacing w:after="120"/>
      <w:ind w:left="283"/>
    </w:pPr>
    <w:rPr>
      <w:rFonts w:cs="Times New Roman"/>
      <w:szCs w:val="20"/>
    </w:rPr>
  </w:style>
  <w:style w:type="character" w:customStyle="1" w:styleId="BodyTextIndentChar1">
    <w:name w:val="Body Text Indent Char1"/>
    <w:basedOn w:val="a0"/>
    <w:uiPriority w:val="99"/>
    <w:semiHidden/>
    <w:locked/>
    <w:rsid w:val="002B64A0"/>
    <w:rPr>
      <w:rFonts w:ascii="Arial" w:eastAsia="SimSun" w:hAnsi="Arial" w:cs="Times New Roman"/>
      <w:sz w:val="24"/>
    </w:rPr>
  </w:style>
  <w:style w:type="character" w:customStyle="1" w:styleId="ad">
    <w:name w:val="Основной текст с отступом Знак"/>
    <w:link w:val="ac"/>
    <w:uiPriority w:val="99"/>
    <w:semiHidden/>
    <w:locked/>
    <w:rsid w:val="002F1102"/>
    <w:rPr>
      <w:rFonts w:ascii="Arial" w:eastAsia="SimSun" w:hAnsi="Arial"/>
      <w:sz w:val="24"/>
      <w:lang w:eastAsia="ru-RU"/>
    </w:rPr>
  </w:style>
  <w:style w:type="paragraph" w:customStyle="1" w:styleId="13">
    <w:name w:val="Без интервала1"/>
    <w:uiPriority w:val="99"/>
    <w:rsid w:val="00B84211"/>
    <w:rPr>
      <w:rFonts w:eastAsia="Times New Roman"/>
      <w:lang w:eastAsia="en-US"/>
    </w:rPr>
  </w:style>
  <w:style w:type="paragraph" w:customStyle="1" w:styleId="Style75">
    <w:name w:val="Style75"/>
    <w:basedOn w:val="a"/>
    <w:uiPriority w:val="99"/>
    <w:rsid w:val="00B84211"/>
    <w:pPr>
      <w:autoSpaceDE w:val="0"/>
    </w:pPr>
    <w:rPr>
      <w:rFonts w:ascii="Tahoma" w:eastAsia="Calibri" w:hAnsi="Tahoma" w:cs="Tahoma"/>
    </w:rPr>
  </w:style>
  <w:style w:type="paragraph" w:customStyle="1" w:styleId="WW-">
    <w:name w:val="WW-Базовый"/>
    <w:uiPriority w:val="99"/>
    <w:rsid w:val="00B84211"/>
    <w:pPr>
      <w:suppressAutoHyphens/>
      <w:spacing w:after="200" w:line="276" w:lineRule="auto"/>
    </w:pPr>
    <w:rPr>
      <w:rFonts w:cs="Calibri"/>
      <w:color w:val="000000"/>
      <w:kern w:val="2"/>
      <w:lang w:eastAsia="ar-SA"/>
    </w:rPr>
  </w:style>
  <w:style w:type="paragraph" w:customStyle="1" w:styleId="c8">
    <w:name w:val="c8"/>
    <w:basedOn w:val="a"/>
    <w:uiPriority w:val="99"/>
    <w:rsid w:val="00B84211"/>
    <w:pPr>
      <w:spacing w:before="100" w:beforeAutospacing="1" w:after="100" w:afterAutospacing="1"/>
    </w:pPr>
    <w:rPr>
      <w:rFonts w:ascii="Times New Roman" w:eastAsia="Times New Roman" w:hAnsi="Times New Roman" w:cs="Times New Roman"/>
    </w:rPr>
  </w:style>
  <w:style w:type="paragraph" w:customStyle="1" w:styleId="ae">
    <w:name w:val="Содержимое таблицы"/>
    <w:basedOn w:val="a"/>
    <w:uiPriority w:val="99"/>
    <w:rsid w:val="00B84211"/>
    <w:pPr>
      <w:suppressLineNumbers/>
      <w:spacing w:after="200" w:line="276" w:lineRule="auto"/>
    </w:pPr>
    <w:rPr>
      <w:rFonts w:ascii="Calibri" w:eastAsia="Calibri" w:hAnsi="Calibri" w:cs="Calibri"/>
      <w:sz w:val="22"/>
      <w:szCs w:val="22"/>
      <w:lang w:eastAsia="ar-SA"/>
    </w:rPr>
  </w:style>
  <w:style w:type="paragraph" w:styleId="af">
    <w:name w:val="header"/>
    <w:basedOn w:val="a"/>
    <w:link w:val="af0"/>
    <w:uiPriority w:val="99"/>
    <w:semiHidden/>
    <w:rsid w:val="008C0410"/>
    <w:pPr>
      <w:tabs>
        <w:tab w:val="center" w:pos="4677"/>
        <w:tab w:val="right" w:pos="9355"/>
      </w:tabs>
    </w:pPr>
    <w:rPr>
      <w:rFonts w:cs="Times New Roman"/>
    </w:rPr>
  </w:style>
  <w:style w:type="character" w:customStyle="1" w:styleId="af0">
    <w:name w:val="Верхний колонтитул Знак"/>
    <w:basedOn w:val="a0"/>
    <w:link w:val="af"/>
    <w:uiPriority w:val="99"/>
    <w:semiHidden/>
    <w:locked/>
    <w:rsid w:val="008C0410"/>
    <w:rPr>
      <w:rFonts w:ascii="Arial" w:eastAsia="SimSun" w:hAnsi="Arial" w:cs="Times New Roman"/>
      <w:sz w:val="24"/>
      <w:lang w:eastAsia="ru-RU"/>
    </w:rPr>
  </w:style>
  <w:style w:type="paragraph" w:styleId="af1">
    <w:name w:val="footer"/>
    <w:basedOn w:val="a"/>
    <w:link w:val="af2"/>
    <w:uiPriority w:val="99"/>
    <w:rsid w:val="008C0410"/>
    <w:pPr>
      <w:tabs>
        <w:tab w:val="center" w:pos="4677"/>
        <w:tab w:val="right" w:pos="9355"/>
      </w:tabs>
    </w:pPr>
    <w:rPr>
      <w:rFonts w:cs="Times New Roman"/>
    </w:rPr>
  </w:style>
  <w:style w:type="character" w:customStyle="1" w:styleId="af2">
    <w:name w:val="Нижний колонтитул Знак"/>
    <w:basedOn w:val="a0"/>
    <w:link w:val="af1"/>
    <w:uiPriority w:val="99"/>
    <w:locked/>
    <w:rsid w:val="008C0410"/>
    <w:rPr>
      <w:rFonts w:ascii="Arial" w:eastAsia="SimSun" w:hAnsi="Arial" w:cs="Times New Roman"/>
      <w:sz w:val="24"/>
      <w:lang w:eastAsia="ru-RU"/>
    </w:rPr>
  </w:style>
  <w:style w:type="paragraph" w:customStyle="1" w:styleId="21">
    <w:name w:val="Без интервала2"/>
    <w:uiPriority w:val="99"/>
    <w:rsid w:val="00995373"/>
    <w:rPr>
      <w:rFonts w:eastAsia="Times New Roman"/>
      <w:lang w:eastAsia="en-US"/>
    </w:rPr>
  </w:style>
  <w:style w:type="paragraph" w:customStyle="1" w:styleId="Default">
    <w:name w:val="Default"/>
    <w:rsid w:val="00225181"/>
    <w:pPr>
      <w:autoSpaceDE w:val="0"/>
      <w:autoSpaceDN w:val="0"/>
      <w:adjustRightInd w:val="0"/>
    </w:pPr>
    <w:rPr>
      <w:rFonts w:ascii="Times New Roman" w:hAnsi="Times New Roman"/>
      <w:color w:val="000000"/>
      <w:sz w:val="24"/>
      <w:szCs w:val="24"/>
    </w:rPr>
  </w:style>
  <w:style w:type="paragraph" w:customStyle="1" w:styleId="c17">
    <w:name w:val="c17"/>
    <w:basedOn w:val="a"/>
    <w:uiPriority w:val="99"/>
    <w:rsid w:val="00C30B6A"/>
    <w:pPr>
      <w:spacing w:before="100" w:beforeAutospacing="1" w:after="100" w:afterAutospacing="1"/>
    </w:pPr>
    <w:rPr>
      <w:rFonts w:ascii="Times New Roman" w:eastAsia="Calibri" w:hAnsi="Times New Roman" w:cs="Times New Roman"/>
    </w:rPr>
  </w:style>
  <w:style w:type="character" w:customStyle="1" w:styleId="c2">
    <w:name w:val="c2"/>
    <w:uiPriority w:val="99"/>
    <w:rsid w:val="00C30B6A"/>
  </w:style>
  <w:style w:type="paragraph" w:customStyle="1" w:styleId="Style10">
    <w:name w:val="Style10"/>
    <w:basedOn w:val="a"/>
    <w:uiPriority w:val="99"/>
    <w:rsid w:val="00026B99"/>
    <w:pPr>
      <w:autoSpaceDE w:val="0"/>
    </w:pPr>
    <w:rPr>
      <w:rFonts w:ascii="Tahoma" w:eastAsia="Times New Roman" w:hAnsi="Tahoma" w:cs="Tahoma"/>
      <w:lang w:eastAsia="hi-IN" w:bidi="hi-IN"/>
    </w:rPr>
  </w:style>
  <w:style w:type="character" w:customStyle="1" w:styleId="af3">
    <w:name w:val="Основной текст_"/>
    <w:basedOn w:val="a0"/>
    <w:link w:val="51"/>
    <w:uiPriority w:val="99"/>
    <w:locked/>
    <w:rsid w:val="00485D56"/>
    <w:rPr>
      <w:rFonts w:cs="Times New Roman"/>
      <w:sz w:val="22"/>
      <w:szCs w:val="22"/>
      <w:lang w:bidi="ar-SA"/>
    </w:rPr>
  </w:style>
  <w:style w:type="character" w:customStyle="1" w:styleId="41">
    <w:name w:val="Основной текст4"/>
    <w:basedOn w:val="af3"/>
    <w:uiPriority w:val="99"/>
    <w:rsid w:val="00485D56"/>
    <w:rPr>
      <w:rFonts w:cs="Times New Roman"/>
      <w:color w:val="000000"/>
      <w:spacing w:val="0"/>
      <w:w w:val="100"/>
      <w:position w:val="0"/>
      <w:sz w:val="22"/>
      <w:szCs w:val="22"/>
      <w:lang w:val="ru-RU" w:bidi="ar-SA"/>
    </w:rPr>
  </w:style>
  <w:style w:type="character" w:customStyle="1" w:styleId="14">
    <w:name w:val="Основной текст + Курсив1"/>
    <w:basedOn w:val="af3"/>
    <w:uiPriority w:val="99"/>
    <w:rsid w:val="00485D56"/>
    <w:rPr>
      <w:rFonts w:cs="Times New Roman"/>
      <w:i/>
      <w:iCs/>
      <w:color w:val="000000"/>
      <w:spacing w:val="0"/>
      <w:w w:val="100"/>
      <w:position w:val="0"/>
      <w:sz w:val="22"/>
      <w:szCs w:val="22"/>
      <w:lang w:val="ru-RU" w:bidi="ar-SA"/>
    </w:rPr>
  </w:style>
  <w:style w:type="paragraph" w:customStyle="1" w:styleId="51">
    <w:name w:val="Основной текст5"/>
    <w:basedOn w:val="a"/>
    <w:link w:val="af3"/>
    <w:uiPriority w:val="99"/>
    <w:rsid w:val="00485D56"/>
    <w:pPr>
      <w:shd w:val="clear" w:color="auto" w:fill="FFFFFF"/>
      <w:spacing w:after="300" w:line="221" w:lineRule="exact"/>
    </w:pPr>
    <w:rPr>
      <w:rFonts w:ascii="Times New Roman" w:eastAsia="Calibri" w:hAnsi="Times New Roman" w:cs="Times New Roman"/>
      <w:noProof/>
      <w:sz w:val="22"/>
      <w:szCs w:val="22"/>
    </w:rPr>
  </w:style>
  <w:style w:type="paragraph" w:customStyle="1" w:styleId="msonormalcxsplast">
    <w:name w:val="msonormalcxsplast"/>
    <w:basedOn w:val="a"/>
    <w:uiPriority w:val="99"/>
    <w:rsid w:val="008D4BDE"/>
    <w:pPr>
      <w:spacing w:before="100" w:beforeAutospacing="1" w:after="100" w:afterAutospacing="1"/>
    </w:pPr>
    <w:rPr>
      <w:rFonts w:ascii="Times New Roman" w:eastAsia="Times New Roman" w:hAnsi="Times New Roman" w:cs="Times New Roman"/>
    </w:rPr>
  </w:style>
  <w:style w:type="table" w:customStyle="1" w:styleId="15">
    <w:name w:val="Сетка таблицы1"/>
    <w:uiPriority w:val="99"/>
    <w:rsid w:val="000B7D7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945A3F"/>
    <w:rPr>
      <w:rFonts w:ascii="Tahoma" w:hAnsi="Tahoma" w:cs="Tahoma"/>
      <w:sz w:val="16"/>
      <w:szCs w:val="16"/>
    </w:rPr>
  </w:style>
  <w:style w:type="character" w:customStyle="1" w:styleId="af5">
    <w:name w:val="Текст выноски Знак"/>
    <w:basedOn w:val="a0"/>
    <w:link w:val="af4"/>
    <w:uiPriority w:val="99"/>
    <w:semiHidden/>
    <w:rsid w:val="00945A3F"/>
    <w:rPr>
      <w:rFonts w:ascii="Tahoma" w:eastAsia="SimSun" w:hAnsi="Tahoma" w:cs="Tahoma"/>
      <w:sz w:val="16"/>
      <w:szCs w:val="16"/>
    </w:rPr>
  </w:style>
  <w:style w:type="character" w:customStyle="1" w:styleId="30">
    <w:name w:val="Заголовок 3 Знак"/>
    <w:basedOn w:val="a0"/>
    <w:link w:val="3"/>
    <w:uiPriority w:val="9"/>
    <w:semiHidden/>
    <w:rsid w:val="001336D3"/>
    <w:rPr>
      <w:rFonts w:asciiTheme="majorHAnsi" w:eastAsiaTheme="majorEastAsia" w:hAnsiTheme="majorHAnsi" w:cstheme="majorBidi"/>
      <w:b/>
      <w:bCs/>
      <w:sz w:val="26"/>
      <w:szCs w:val="26"/>
    </w:rPr>
  </w:style>
  <w:style w:type="paragraph" w:customStyle="1" w:styleId="msonormalcxspmiddle">
    <w:name w:val="msonormalcxspmiddle"/>
    <w:basedOn w:val="a"/>
    <w:rsid w:val="001336D3"/>
    <w:pPr>
      <w:spacing w:before="280" w:after="280"/>
    </w:pPr>
    <w:rPr>
      <w:rFonts w:ascii="Times New Roman" w:eastAsia="Times New Roman" w:hAnsi="Times New Roman" w:cs="Times New Roman"/>
      <w:kern w:val="1"/>
    </w:rPr>
  </w:style>
  <w:style w:type="character" w:customStyle="1" w:styleId="50">
    <w:name w:val="Заголовок 5 Знак"/>
    <w:basedOn w:val="a0"/>
    <w:link w:val="5"/>
    <w:uiPriority w:val="9"/>
    <w:semiHidden/>
    <w:rsid w:val="001336D3"/>
    <w:rPr>
      <w:b/>
      <w:bCs/>
      <w:i/>
      <w:iCs/>
      <w:sz w:val="26"/>
      <w:szCs w:val="26"/>
    </w:rPr>
  </w:style>
  <w:style w:type="character" w:customStyle="1" w:styleId="60">
    <w:name w:val="Заголовок 6 Знак"/>
    <w:basedOn w:val="a0"/>
    <w:link w:val="6"/>
    <w:uiPriority w:val="9"/>
    <w:semiHidden/>
    <w:rsid w:val="001336D3"/>
    <w:rPr>
      <w:b/>
      <w:bCs/>
    </w:rPr>
  </w:style>
  <w:style w:type="character" w:customStyle="1" w:styleId="70">
    <w:name w:val="Заголовок 7 Знак"/>
    <w:basedOn w:val="a0"/>
    <w:link w:val="7"/>
    <w:uiPriority w:val="9"/>
    <w:semiHidden/>
    <w:rsid w:val="001336D3"/>
    <w:rPr>
      <w:sz w:val="24"/>
      <w:szCs w:val="24"/>
    </w:rPr>
  </w:style>
  <w:style w:type="character" w:customStyle="1" w:styleId="80">
    <w:name w:val="Заголовок 8 Знак"/>
    <w:basedOn w:val="a0"/>
    <w:link w:val="8"/>
    <w:uiPriority w:val="9"/>
    <w:semiHidden/>
    <w:rsid w:val="001336D3"/>
    <w:rPr>
      <w:i/>
      <w:iCs/>
      <w:sz w:val="24"/>
      <w:szCs w:val="24"/>
    </w:rPr>
  </w:style>
  <w:style w:type="character" w:customStyle="1" w:styleId="90">
    <w:name w:val="Заголовок 9 Знак"/>
    <w:basedOn w:val="a0"/>
    <w:link w:val="9"/>
    <w:uiPriority w:val="9"/>
    <w:semiHidden/>
    <w:rsid w:val="001336D3"/>
    <w:rPr>
      <w:rFonts w:asciiTheme="majorHAnsi" w:eastAsiaTheme="majorEastAsia" w:hAnsiTheme="majorHAnsi"/>
    </w:rPr>
  </w:style>
  <w:style w:type="paragraph" w:styleId="af6">
    <w:name w:val="Title"/>
    <w:basedOn w:val="a"/>
    <w:next w:val="a"/>
    <w:link w:val="af7"/>
    <w:uiPriority w:val="10"/>
    <w:qFormat/>
    <w:locked/>
    <w:rsid w:val="001336D3"/>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7">
    <w:name w:val="Название Знак"/>
    <w:basedOn w:val="a0"/>
    <w:link w:val="af6"/>
    <w:uiPriority w:val="10"/>
    <w:rsid w:val="001336D3"/>
    <w:rPr>
      <w:rFonts w:asciiTheme="majorHAnsi" w:eastAsiaTheme="majorEastAsia" w:hAnsiTheme="majorHAnsi"/>
      <w:b/>
      <w:bCs/>
      <w:kern w:val="28"/>
      <w:sz w:val="32"/>
      <w:szCs w:val="32"/>
    </w:rPr>
  </w:style>
  <w:style w:type="paragraph" w:styleId="af8">
    <w:name w:val="Subtitle"/>
    <w:basedOn w:val="a"/>
    <w:next w:val="a"/>
    <w:link w:val="af9"/>
    <w:uiPriority w:val="11"/>
    <w:qFormat/>
    <w:locked/>
    <w:rsid w:val="001336D3"/>
    <w:pPr>
      <w:spacing w:after="60"/>
      <w:jc w:val="center"/>
      <w:outlineLvl w:val="1"/>
    </w:pPr>
    <w:rPr>
      <w:rFonts w:asciiTheme="majorHAnsi" w:eastAsiaTheme="majorEastAsia" w:hAnsiTheme="majorHAnsi" w:cs="Times New Roman"/>
    </w:rPr>
  </w:style>
  <w:style w:type="character" w:customStyle="1" w:styleId="af9">
    <w:name w:val="Подзаголовок Знак"/>
    <w:basedOn w:val="a0"/>
    <w:link w:val="af8"/>
    <w:uiPriority w:val="11"/>
    <w:rsid w:val="001336D3"/>
    <w:rPr>
      <w:rFonts w:asciiTheme="majorHAnsi" w:eastAsiaTheme="majorEastAsia" w:hAnsiTheme="majorHAnsi"/>
      <w:sz w:val="24"/>
      <w:szCs w:val="24"/>
    </w:rPr>
  </w:style>
  <w:style w:type="paragraph" w:styleId="22">
    <w:name w:val="Quote"/>
    <w:basedOn w:val="a"/>
    <w:next w:val="a"/>
    <w:link w:val="23"/>
    <w:uiPriority w:val="29"/>
    <w:qFormat/>
    <w:rsid w:val="001336D3"/>
    <w:rPr>
      <w:rFonts w:cs="Times New Roman"/>
      <w:i/>
    </w:rPr>
  </w:style>
  <w:style w:type="character" w:customStyle="1" w:styleId="23">
    <w:name w:val="Цитата 2 Знак"/>
    <w:basedOn w:val="a0"/>
    <w:link w:val="22"/>
    <w:uiPriority w:val="29"/>
    <w:rsid w:val="001336D3"/>
    <w:rPr>
      <w:i/>
      <w:sz w:val="24"/>
      <w:szCs w:val="24"/>
    </w:rPr>
  </w:style>
  <w:style w:type="paragraph" w:styleId="afa">
    <w:name w:val="Intense Quote"/>
    <w:basedOn w:val="a"/>
    <w:next w:val="a"/>
    <w:link w:val="afb"/>
    <w:uiPriority w:val="30"/>
    <w:qFormat/>
    <w:rsid w:val="001336D3"/>
    <w:pPr>
      <w:ind w:left="720" w:right="720"/>
    </w:pPr>
    <w:rPr>
      <w:rFonts w:cs="Times New Roman"/>
      <w:b/>
      <w:i/>
      <w:szCs w:val="22"/>
    </w:rPr>
  </w:style>
  <w:style w:type="character" w:customStyle="1" w:styleId="afb">
    <w:name w:val="Выделенная цитата Знак"/>
    <w:basedOn w:val="a0"/>
    <w:link w:val="afa"/>
    <w:uiPriority w:val="30"/>
    <w:rsid w:val="001336D3"/>
    <w:rPr>
      <w:b/>
      <w:i/>
      <w:sz w:val="24"/>
    </w:rPr>
  </w:style>
  <w:style w:type="character" w:styleId="afc">
    <w:name w:val="Subtle Emphasis"/>
    <w:uiPriority w:val="19"/>
    <w:qFormat/>
    <w:rsid w:val="001336D3"/>
    <w:rPr>
      <w:i/>
      <w:color w:val="5A5A5A" w:themeColor="text1" w:themeTint="A5"/>
    </w:rPr>
  </w:style>
  <w:style w:type="character" w:styleId="afd">
    <w:name w:val="Intense Emphasis"/>
    <w:basedOn w:val="a0"/>
    <w:uiPriority w:val="21"/>
    <w:qFormat/>
    <w:rsid w:val="001336D3"/>
    <w:rPr>
      <w:b/>
      <w:i/>
      <w:sz w:val="24"/>
      <w:szCs w:val="24"/>
      <w:u w:val="single"/>
    </w:rPr>
  </w:style>
  <w:style w:type="character" w:styleId="afe">
    <w:name w:val="Subtle Reference"/>
    <w:basedOn w:val="a0"/>
    <w:uiPriority w:val="31"/>
    <w:qFormat/>
    <w:rsid w:val="001336D3"/>
    <w:rPr>
      <w:sz w:val="24"/>
      <w:szCs w:val="24"/>
      <w:u w:val="single"/>
    </w:rPr>
  </w:style>
  <w:style w:type="character" w:styleId="aff">
    <w:name w:val="Intense Reference"/>
    <w:basedOn w:val="a0"/>
    <w:uiPriority w:val="32"/>
    <w:qFormat/>
    <w:rsid w:val="001336D3"/>
    <w:rPr>
      <w:b/>
      <w:sz w:val="24"/>
      <w:u w:val="single"/>
    </w:rPr>
  </w:style>
  <w:style w:type="character" w:styleId="aff0">
    <w:name w:val="Book Title"/>
    <w:basedOn w:val="a0"/>
    <w:uiPriority w:val="33"/>
    <w:qFormat/>
    <w:rsid w:val="001336D3"/>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1336D3"/>
    <w:pPr>
      <w:outlineLvl w:val="9"/>
    </w:pPr>
  </w:style>
  <w:style w:type="character" w:customStyle="1" w:styleId="auto-matches">
    <w:name w:val="auto-matches"/>
    <w:rsid w:val="00551FC9"/>
  </w:style>
  <w:style w:type="paragraph" w:customStyle="1" w:styleId="ParagraphStyle">
    <w:name w:val="Paragraph Style"/>
    <w:rsid w:val="00D97D91"/>
    <w:pPr>
      <w:autoSpaceDE w:val="0"/>
      <w:autoSpaceDN w:val="0"/>
      <w:adjustRightInd w:val="0"/>
    </w:pPr>
    <w:rPr>
      <w:rFonts w:ascii="Arial" w:eastAsia="Calibri" w:hAnsi="Arial" w:cs="Arial"/>
      <w:sz w:val="24"/>
      <w:szCs w:val="24"/>
      <w:lang w:eastAsia="en-US"/>
    </w:rPr>
  </w:style>
  <w:style w:type="character" w:customStyle="1" w:styleId="FontStyle217">
    <w:name w:val="Font Style217"/>
    <w:rsid w:val="00F675FE"/>
    <w:rPr>
      <w:rFonts w:ascii="Microsoft Sans Serif" w:hAnsi="Microsoft Sans Serif" w:cs="Microsoft Sans Serif"/>
      <w:sz w:val="14"/>
      <w:szCs w:val="14"/>
    </w:rPr>
  </w:style>
  <w:style w:type="paragraph" w:customStyle="1" w:styleId="Style72">
    <w:name w:val="Style72"/>
    <w:basedOn w:val="a"/>
    <w:rsid w:val="00F675FE"/>
    <w:pPr>
      <w:widowControl w:val="0"/>
      <w:suppressAutoHyphens/>
      <w:autoSpaceDE w:val="0"/>
      <w:spacing w:line="202" w:lineRule="exact"/>
    </w:pPr>
    <w:rPr>
      <w:rFonts w:ascii="Tahoma" w:eastAsia="Times New Roman" w:hAnsi="Tahoma" w:cs="Tahoma"/>
      <w:lang w:eastAsia="ar-SA"/>
    </w:rPr>
  </w:style>
  <w:style w:type="paragraph" w:customStyle="1" w:styleId="Style47">
    <w:name w:val="Style47"/>
    <w:basedOn w:val="a"/>
    <w:rsid w:val="00F675FE"/>
    <w:pPr>
      <w:widowControl w:val="0"/>
      <w:suppressAutoHyphens/>
      <w:autoSpaceDE w:val="0"/>
    </w:pPr>
    <w:rPr>
      <w:rFonts w:ascii="Tahoma" w:eastAsia="Times New Roman" w:hAnsi="Tahoma" w:cs="Tahoma"/>
      <w:lang w:eastAsia="ar-SA"/>
    </w:rPr>
  </w:style>
  <w:style w:type="paragraph" w:customStyle="1" w:styleId="pc">
    <w:name w:val="pc"/>
    <w:basedOn w:val="a"/>
    <w:rsid w:val="001D2E94"/>
    <w:pPr>
      <w:spacing w:before="100" w:beforeAutospacing="1" w:after="100" w:afterAutospacing="1"/>
    </w:pPr>
    <w:rPr>
      <w:rFonts w:ascii="Times New Roman" w:eastAsia="Times New Roman" w:hAnsi="Times New Roman" w:cs="Times New Roman"/>
    </w:rPr>
  </w:style>
  <w:style w:type="character" w:customStyle="1" w:styleId="c0">
    <w:name w:val="c0"/>
    <w:rsid w:val="00393781"/>
  </w:style>
  <w:style w:type="character" w:styleId="aff2">
    <w:name w:val="Hyperlink"/>
    <w:basedOn w:val="a0"/>
    <w:uiPriority w:val="99"/>
    <w:semiHidden/>
    <w:unhideWhenUsed/>
    <w:rsid w:val="00C449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1173">
      <w:marLeft w:val="0"/>
      <w:marRight w:val="0"/>
      <w:marTop w:val="0"/>
      <w:marBottom w:val="0"/>
      <w:divBdr>
        <w:top w:val="none" w:sz="0" w:space="0" w:color="auto"/>
        <w:left w:val="none" w:sz="0" w:space="0" w:color="auto"/>
        <w:bottom w:val="none" w:sz="0" w:space="0" w:color="auto"/>
        <w:right w:val="none" w:sz="0" w:space="0" w:color="auto"/>
      </w:divBdr>
    </w:div>
    <w:div w:id="277831174">
      <w:marLeft w:val="0"/>
      <w:marRight w:val="0"/>
      <w:marTop w:val="0"/>
      <w:marBottom w:val="0"/>
      <w:divBdr>
        <w:top w:val="none" w:sz="0" w:space="0" w:color="auto"/>
        <w:left w:val="none" w:sz="0" w:space="0" w:color="auto"/>
        <w:bottom w:val="none" w:sz="0" w:space="0" w:color="auto"/>
        <w:right w:val="none" w:sz="0" w:space="0" w:color="auto"/>
      </w:divBdr>
    </w:div>
    <w:div w:id="277831175">
      <w:marLeft w:val="0"/>
      <w:marRight w:val="0"/>
      <w:marTop w:val="0"/>
      <w:marBottom w:val="0"/>
      <w:divBdr>
        <w:top w:val="none" w:sz="0" w:space="0" w:color="auto"/>
        <w:left w:val="none" w:sz="0" w:space="0" w:color="auto"/>
        <w:bottom w:val="none" w:sz="0" w:space="0" w:color="auto"/>
        <w:right w:val="none" w:sz="0" w:space="0" w:color="auto"/>
      </w:divBdr>
    </w:div>
    <w:div w:id="277831176">
      <w:marLeft w:val="0"/>
      <w:marRight w:val="0"/>
      <w:marTop w:val="0"/>
      <w:marBottom w:val="0"/>
      <w:divBdr>
        <w:top w:val="none" w:sz="0" w:space="0" w:color="auto"/>
        <w:left w:val="none" w:sz="0" w:space="0" w:color="auto"/>
        <w:bottom w:val="none" w:sz="0" w:space="0" w:color="auto"/>
        <w:right w:val="none" w:sz="0" w:space="0" w:color="auto"/>
      </w:divBdr>
    </w:div>
    <w:div w:id="277831177">
      <w:marLeft w:val="0"/>
      <w:marRight w:val="0"/>
      <w:marTop w:val="0"/>
      <w:marBottom w:val="0"/>
      <w:divBdr>
        <w:top w:val="none" w:sz="0" w:space="0" w:color="auto"/>
        <w:left w:val="none" w:sz="0" w:space="0" w:color="auto"/>
        <w:bottom w:val="none" w:sz="0" w:space="0" w:color="auto"/>
        <w:right w:val="none" w:sz="0" w:space="0" w:color="auto"/>
      </w:divBdr>
    </w:div>
    <w:div w:id="277831178">
      <w:marLeft w:val="0"/>
      <w:marRight w:val="0"/>
      <w:marTop w:val="0"/>
      <w:marBottom w:val="0"/>
      <w:divBdr>
        <w:top w:val="none" w:sz="0" w:space="0" w:color="auto"/>
        <w:left w:val="none" w:sz="0" w:space="0" w:color="auto"/>
        <w:bottom w:val="none" w:sz="0" w:space="0" w:color="auto"/>
        <w:right w:val="none" w:sz="0" w:space="0" w:color="auto"/>
      </w:divBdr>
    </w:div>
    <w:div w:id="277831179">
      <w:marLeft w:val="0"/>
      <w:marRight w:val="0"/>
      <w:marTop w:val="0"/>
      <w:marBottom w:val="0"/>
      <w:divBdr>
        <w:top w:val="none" w:sz="0" w:space="0" w:color="auto"/>
        <w:left w:val="none" w:sz="0" w:space="0" w:color="auto"/>
        <w:bottom w:val="none" w:sz="0" w:space="0" w:color="auto"/>
        <w:right w:val="none" w:sz="0" w:space="0" w:color="auto"/>
      </w:divBdr>
    </w:div>
    <w:div w:id="277831180">
      <w:marLeft w:val="0"/>
      <w:marRight w:val="0"/>
      <w:marTop w:val="0"/>
      <w:marBottom w:val="0"/>
      <w:divBdr>
        <w:top w:val="none" w:sz="0" w:space="0" w:color="auto"/>
        <w:left w:val="none" w:sz="0" w:space="0" w:color="auto"/>
        <w:bottom w:val="none" w:sz="0" w:space="0" w:color="auto"/>
        <w:right w:val="none" w:sz="0" w:space="0" w:color="auto"/>
      </w:divBdr>
    </w:div>
    <w:div w:id="277831181">
      <w:marLeft w:val="0"/>
      <w:marRight w:val="0"/>
      <w:marTop w:val="0"/>
      <w:marBottom w:val="0"/>
      <w:divBdr>
        <w:top w:val="none" w:sz="0" w:space="0" w:color="auto"/>
        <w:left w:val="none" w:sz="0" w:space="0" w:color="auto"/>
        <w:bottom w:val="none" w:sz="0" w:space="0" w:color="auto"/>
        <w:right w:val="none" w:sz="0" w:space="0" w:color="auto"/>
      </w:divBdr>
    </w:div>
    <w:div w:id="277831182">
      <w:marLeft w:val="0"/>
      <w:marRight w:val="0"/>
      <w:marTop w:val="0"/>
      <w:marBottom w:val="0"/>
      <w:divBdr>
        <w:top w:val="none" w:sz="0" w:space="0" w:color="auto"/>
        <w:left w:val="none" w:sz="0" w:space="0" w:color="auto"/>
        <w:bottom w:val="none" w:sz="0" w:space="0" w:color="auto"/>
        <w:right w:val="none" w:sz="0" w:space="0" w:color="auto"/>
      </w:divBdr>
    </w:div>
    <w:div w:id="277831183">
      <w:marLeft w:val="0"/>
      <w:marRight w:val="0"/>
      <w:marTop w:val="0"/>
      <w:marBottom w:val="0"/>
      <w:divBdr>
        <w:top w:val="none" w:sz="0" w:space="0" w:color="auto"/>
        <w:left w:val="none" w:sz="0" w:space="0" w:color="auto"/>
        <w:bottom w:val="none" w:sz="0" w:space="0" w:color="auto"/>
        <w:right w:val="none" w:sz="0" w:space="0" w:color="auto"/>
      </w:divBdr>
    </w:div>
    <w:div w:id="277831184">
      <w:marLeft w:val="0"/>
      <w:marRight w:val="0"/>
      <w:marTop w:val="0"/>
      <w:marBottom w:val="0"/>
      <w:divBdr>
        <w:top w:val="none" w:sz="0" w:space="0" w:color="auto"/>
        <w:left w:val="none" w:sz="0" w:space="0" w:color="auto"/>
        <w:bottom w:val="none" w:sz="0" w:space="0" w:color="auto"/>
        <w:right w:val="none" w:sz="0" w:space="0" w:color="auto"/>
      </w:divBdr>
    </w:div>
    <w:div w:id="277831185">
      <w:marLeft w:val="0"/>
      <w:marRight w:val="0"/>
      <w:marTop w:val="0"/>
      <w:marBottom w:val="0"/>
      <w:divBdr>
        <w:top w:val="none" w:sz="0" w:space="0" w:color="auto"/>
        <w:left w:val="none" w:sz="0" w:space="0" w:color="auto"/>
        <w:bottom w:val="none" w:sz="0" w:space="0" w:color="auto"/>
        <w:right w:val="none" w:sz="0" w:space="0" w:color="auto"/>
      </w:divBdr>
    </w:div>
    <w:div w:id="277831186">
      <w:marLeft w:val="0"/>
      <w:marRight w:val="0"/>
      <w:marTop w:val="0"/>
      <w:marBottom w:val="0"/>
      <w:divBdr>
        <w:top w:val="none" w:sz="0" w:space="0" w:color="auto"/>
        <w:left w:val="none" w:sz="0" w:space="0" w:color="auto"/>
        <w:bottom w:val="none" w:sz="0" w:space="0" w:color="auto"/>
        <w:right w:val="none" w:sz="0" w:space="0" w:color="auto"/>
      </w:divBdr>
    </w:div>
    <w:div w:id="277831187">
      <w:marLeft w:val="0"/>
      <w:marRight w:val="0"/>
      <w:marTop w:val="0"/>
      <w:marBottom w:val="0"/>
      <w:divBdr>
        <w:top w:val="none" w:sz="0" w:space="0" w:color="auto"/>
        <w:left w:val="none" w:sz="0" w:space="0" w:color="auto"/>
        <w:bottom w:val="none" w:sz="0" w:space="0" w:color="auto"/>
        <w:right w:val="none" w:sz="0" w:space="0" w:color="auto"/>
      </w:divBdr>
    </w:div>
    <w:div w:id="277831188">
      <w:marLeft w:val="0"/>
      <w:marRight w:val="0"/>
      <w:marTop w:val="0"/>
      <w:marBottom w:val="0"/>
      <w:divBdr>
        <w:top w:val="none" w:sz="0" w:space="0" w:color="auto"/>
        <w:left w:val="none" w:sz="0" w:space="0" w:color="auto"/>
        <w:bottom w:val="none" w:sz="0" w:space="0" w:color="auto"/>
        <w:right w:val="none" w:sz="0" w:space="0" w:color="auto"/>
      </w:divBdr>
    </w:div>
    <w:div w:id="277831189">
      <w:marLeft w:val="0"/>
      <w:marRight w:val="0"/>
      <w:marTop w:val="0"/>
      <w:marBottom w:val="0"/>
      <w:divBdr>
        <w:top w:val="none" w:sz="0" w:space="0" w:color="auto"/>
        <w:left w:val="none" w:sz="0" w:space="0" w:color="auto"/>
        <w:bottom w:val="none" w:sz="0" w:space="0" w:color="auto"/>
        <w:right w:val="none" w:sz="0" w:space="0" w:color="auto"/>
      </w:divBdr>
    </w:div>
    <w:div w:id="277831190">
      <w:marLeft w:val="0"/>
      <w:marRight w:val="0"/>
      <w:marTop w:val="0"/>
      <w:marBottom w:val="0"/>
      <w:divBdr>
        <w:top w:val="none" w:sz="0" w:space="0" w:color="auto"/>
        <w:left w:val="none" w:sz="0" w:space="0" w:color="auto"/>
        <w:bottom w:val="none" w:sz="0" w:space="0" w:color="auto"/>
        <w:right w:val="none" w:sz="0" w:space="0" w:color="auto"/>
      </w:divBdr>
    </w:div>
    <w:div w:id="758479963">
      <w:bodyDiv w:val="1"/>
      <w:marLeft w:val="0"/>
      <w:marRight w:val="0"/>
      <w:marTop w:val="0"/>
      <w:marBottom w:val="0"/>
      <w:divBdr>
        <w:top w:val="none" w:sz="0" w:space="0" w:color="auto"/>
        <w:left w:val="none" w:sz="0" w:space="0" w:color="auto"/>
        <w:bottom w:val="none" w:sz="0" w:space="0" w:color="auto"/>
        <w:right w:val="none" w:sz="0" w:space="0" w:color="auto"/>
      </w:divBdr>
    </w:div>
    <w:div w:id="1335038462">
      <w:bodyDiv w:val="1"/>
      <w:marLeft w:val="0"/>
      <w:marRight w:val="0"/>
      <w:marTop w:val="0"/>
      <w:marBottom w:val="0"/>
      <w:divBdr>
        <w:top w:val="none" w:sz="0" w:space="0" w:color="auto"/>
        <w:left w:val="none" w:sz="0" w:space="0" w:color="auto"/>
        <w:bottom w:val="none" w:sz="0" w:space="0" w:color="auto"/>
        <w:right w:val="none" w:sz="0" w:space="0" w:color="auto"/>
      </w:divBdr>
    </w:div>
    <w:div w:id="1408187060">
      <w:bodyDiv w:val="1"/>
      <w:marLeft w:val="0"/>
      <w:marRight w:val="0"/>
      <w:marTop w:val="0"/>
      <w:marBottom w:val="0"/>
      <w:divBdr>
        <w:top w:val="none" w:sz="0" w:space="0" w:color="auto"/>
        <w:left w:val="none" w:sz="0" w:space="0" w:color="auto"/>
        <w:bottom w:val="none" w:sz="0" w:space="0" w:color="auto"/>
        <w:right w:val="none" w:sz="0" w:space="0" w:color="auto"/>
      </w:divBdr>
    </w:div>
    <w:div w:id="1486893782">
      <w:bodyDiv w:val="1"/>
      <w:marLeft w:val="0"/>
      <w:marRight w:val="0"/>
      <w:marTop w:val="0"/>
      <w:marBottom w:val="0"/>
      <w:divBdr>
        <w:top w:val="none" w:sz="0" w:space="0" w:color="auto"/>
        <w:left w:val="none" w:sz="0" w:space="0" w:color="auto"/>
        <w:bottom w:val="none" w:sz="0" w:space="0" w:color="auto"/>
        <w:right w:val="none" w:sz="0" w:space="0" w:color="auto"/>
      </w:divBdr>
    </w:div>
    <w:div w:id="1844855406">
      <w:bodyDiv w:val="1"/>
      <w:marLeft w:val="0"/>
      <w:marRight w:val="0"/>
      <w:marTop w:val="0"/>
      <w:marBottom w:val="0"/>
      <w:divBdr>
        <w:top w:val="none" w:sz="0" w:space="0" w:color="auto"/>
        <w:left w:val="none" w:sz="0" w:space="0" w:color="auto"/>
        <w:bottom w:val="none" w:sz="0" w:space="0" w:color="auto"/>
        <w:right w:val="none" w:sz="0" w:space="0" w:color="auto"/>
      </w:divBdr>
    </w:div>
    <w:div w:id="19729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n--80abucjiibhv9a.xn--p1ai/%D0%B4%D0%BE%D0%BA%D1%83%D0%BC%D0%B5%D0%BD%D1%82%D1%8B/29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xn--80abucjiibhv9a.xn--p1ai/%D0%B4%D0%BE%D0%BA%D1%83%D0%BC%D0%B5%D0%BD%D1%82%D1%8B/297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9239-9930-4BEA-94B2-F396D04F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41</Pages>
  <Words>16878</Words>
  <Characters>96208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2009</dc:creator>
  <cp:lastModifiedBy>Lenovo</cp:lastModifiedBy>
  <cp:revision>52</cp:revision>
  <cp:lastPrinted>2020-10-06T13:34:00Z</cp:lastPrinted>
  <dcterms:created xsi:type="dcterms:W3CDTF">2018-12-09T06:59:00Z</dcterms:created>
  <dcterms:modified xsi:type="dcterms:W3CDTF">2020-10-29T10:16:00Z</dcterms:modified>
</cp:coreProperties>
</file>